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84D7F" w14:textId="432706F2" w:rsidR="00E65FD9" w:rsidRDefault="00E65FD9" w:rsidP="587BDAC5">
      <w:pPr>
        <w:spacing w:before="4" w:line="240" w:lineRule="exact"/>
        <w:ind w:left="-288"/>
      </w:pPr>
      <w:r>
        <w:br/>
      </w:r>
    </w:p>
    <w:p w14:paraId="0D11E758" w14:textId="77777777" w:rsidR="00E65FD9" w:rsidRDefault="001A71CD">
      <w:pPr>
        <w:spacing w:before="25"/>
        <w:ind w:left="1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Safe</w:t>
      </w:r>
      <w:r>
        <w:rPr>
          <w:rFonts w:ascii="Arial" w:eastAsia="Arial" w:hAnsi="Arial" w:cs="Arial"/>
          <w:b/>
          <w:spacing w:val="-1"/>
          <w:sz w:val="28"/>
          <w:szCs w:val="28"/>
        </w:rPr>
        <w:t>gu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g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dul</w:t>
      </w:r>
      <w:r>
        <w:rPr>
          <w:rFonts w:ascii="Arial" w:eastAsia="Arial" w:hAnsi="Arial" w:cs="Arial"/>
          <w:b/>
          <w:sz w:val="28"/>
          <w:szCs w:val="28"/>
        </w:rPr>
        <w:t>ts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5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w</w:t>
      </w:r>
      <w:r>
        <w:rPr>
          <w:rFonts w:ascii="Arial" w:eastAsia="Arial" w:hAnsi="Arial" w:cs="Arial"/>
          <w:b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–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f</w:t>
      </w:r>
      <w:r>
        <w:rPr>
          <w:rFonts w:ascii="Arial" w:eastAsia="Arial" w:hAnsi="Arial" w:cs="Arial"/>
          <w:b/>
          <w:spacing w:val="-1"/>
          <w:sz w:val="28"/>
          <w:szCs w:val="28"/>
        </w:rPr>
        <w:t>or</w:t>
      </w:r>
      <w:r>
        <w:rPr>
          <w:rFonts w:ascii="Arial" w:eastAsia="Arial" w:hAnsi="Arial" w:cs="Arial"/>
          <w:b/>
          <w:sz w:val="28"/>
          <w:szCs w:val="28"/>
        </w:rPr>
        <w:t>mat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n f</w:t>
      </w:r>
      <w:r>
        <w:rPr>
          <w:rFonts w:ascii="Arial" w:eastAsia="Arial" w:hAnsi="Arial" w:cs="Arial"/>
          <w:b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f</w:t>
      </w:r>
      <w:r>
        <w:rPr>
          <w:rFonts w:ascii="Arial" w:eastAsia="Arial" w:hAnsi="Arial" w:cs="Arial"/>
          <w:b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d c</w:t>
      </w:r>
      <w:r>
        <w:rPr>
          <w:rFonts w:ascii="Arial" w:eastAsia="Arial" w:hAnsi="Arial" w:cs="Arial"/>
          <w:b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s</w:t>
      </w:r>
    </w:p>
    <w:p w14:paraId="02E4C528" w14:textId="77777777" w:rsidR="00E65FD9" w:rsidRDefault="00E65FD9">
      <w:pPr>
        <w:spacing w:before="6" w:line="180" w:lineRule="exact"/>
        <w:rPr>
          <w:sz w:val="18"/>
          <w:szCs w:val="18"/>
        </w:rPr>
      </w:pPr>
    </w:p>
    <w:p w14:paraId="1D6C4D20" w14:textId="77777777" w:rsidR="00E65FD9" w:rsidRDefault="001A71CD">
      <w:pPr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Intro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uction</w:t>
      </w:r>
    </w:p>
    <w:p w14:paraId="5ED783F1" w14:textId="77777777" w:rsidR="00E65FD9" w:rsidRDefault="00E65FD9">
      <w:pPr>
        <w:spacing w:before="2" w:line="180" w:lineRule="exact"/>
        <w:rPr>
          <w:sz w:val="18"/>
          <w:szCs w:val="18"/>
        </w:rPr>
      </w:pPr>
    </w:p>
    <w:p w14:paraId="0CED91B1" w14:textId="77777777" w:rsidR="00E65FD9" w:rsidRDefault="001A71CD">
      <w:pPr>
        <w:spacing w:line="258" w:lineRule="auto"/>
        <w:ind w:left="140" w:right="1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 xml:space="preserve">lt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dies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rs se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abu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03799">
        <w:rPr>
          <w:rFonts w:ascii="Arial" w:eastAsia="Arial" w:hAnsi="Arial" w:cs="Arial"/>
          <w:sz w:val="24"/>
          <w:szCs w:val="24"/>
        </w:rPr>
        <w:t>Merton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Adu</w:t>
      </w:r>
      <w:r>
        <w:rPr>
          <w:rFonts w:ascii="Arial" w:eastAsia="Arial" w:hAnsi="Arial" w:cs="Arial"/>
          <w:sz w:val="24"/>
          <w:szCs w:val="24"/>
        </w:rPr>
        <w:t>lts 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 (</w:t>
      </w:r>
      <w:r w:rsidR="00103799"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B)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iew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is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Adu</w:t>
      </w:r>
      <w:r>
        <w:rPr>
          <w:rFonts w:ascii="Arial" w:eastAsia="Arial" w:hAnsi="Arial" w:cs="Arial"/>
          <w:sz w:val="24"/>
          <w:szCs w:val="24"/>
        </w:rPr>
        <w:t>lts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.</w:t>
      </w:r>
    </w:p>
    <w:p w14:paraId="10FADE50" w14:textId="77777777" w:rsidR="00E65FD9" w:rsidRDefault="00E65FD9">
      <w:pPr>
        <w:spacing w:before="2" w:line="160" w:lineRule="exact"/>
        <w:rPr>
          <w:sz w:val="16"/>
          <w:szCs w:val="16"/>
        </w:rPr>
      </w:pPr>
    </w:p>
    <w:p w14:paraId="032F6095" w14:textId="77777777" w:rsidR="00E65FD9" w:rsidRDefault="001A71CD">
      <w:pPr>
        <w:spacing w:line="258" w:lineRule="auto"/>
        <w:ind w:left="140" w:right="1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 xml:space="preserve">s </w:t>
      </w:r>
      <w:r w:rsidR="00103799"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SAB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AR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4B98EC79" w14:textId="77777777" w:rsidR="00E65FD9" w:rsidRDefault="00E65FD9">
      <w:pPr>
        <w:spacing w:before="1" w:line="160" w:lineRule="exact"/>
        <w:rPr>
          <w:sz w:val="16"/>
          <w:szCs w:val="16"/>
        </w:rPr>
      </w:pPr>
    </w:p>
    <w:p w14:paraId="44B4CE94" w14:textId="77777777" w:rsidR="00E65FD9" w:rsidRDefault="001A71CD">
      <w:pPr>
        <w:spacing w:line="258" w:lineRule="auto"/>
        <w:ind w:left="140" w:right="4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rtak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6765CE78" w14:textId="77777777" w:rsidR="00E65FD9" w:rsidRDefault="00E65FD9">
      <w:pPr>
        <w:spacing w:before="2" w:line="160" w:lineRule="exact"/>
        <w:rPr>
          <w:sz w:val="16"/>
          <w:szCs w:val="16"/>
        </w:rPr>
      </w:pPr>
    </w:p>
    <w:p w14:paraId="47AEAF1B" w14:textId="77777777" w:rsidR="00E65FD9" w:rsidRDefault="001A71CD">
      <w:pPr>
        <w:spacing w:line="258" w:lineRule="auto"/>
        <w:ind w:left="140" w:right="1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AR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03799">
        <w:rPr>
          <w:rFonts w:ascii="Arial" w:eastAsia="Arial" w:hAnsi="Arial" w:cs="Arial"/>
          <w:sz w:val="24"/>
          <w:szCs w:val="24"/>
        </w:rPr>
        <w:t>f</w:t>
      </w:r>
      <w:r w:rsidR="00103799">
        <w:rPr>
          <w:rFonts w:ascii="Arial" w:eastAsia="Arial" w:hAnsi="Arial" w:cs="Arial"/>
          <w:spacing w:val="1"/>
          <w:sz w:val="24"/>
          <w:szCs w:val="24"/>
        </w:rPr>
        <w:t>o</w:t>
      </w:r>
      <w:r w:rsidR="00103799">
        <w:rPr>
          <w:rFonts w:ascii="Arial" w:eastAsia="Arial" w:hAnsi="Arial" w:cs="Arial"/>
          <w:sz w:val="24"/>
          <w:szCs w:val="24"/>
        </w:rPr>
        <w:t>c</w:t>
      </w:r>
      <w:r w:rsidR="00103799">
        <w:rPr>
          <w:rFonts w:ascii="Arial" w:eastAsia="Arial" w:hAnsi="Arial" w:cs="Arial"/>
          <w:spacing w:val="1"/>
          <w:sz w:val="24"/>
          <w:szCs w:val="24"/>
        </w:rPr>
        <w:t>u</w:t>
      </w:r>
      <w:r w:rsidR="00103799">
        <w:rPr>
          <w:rFonts w:ascii="Arial" w:eastAsia="Arial" w:hAnsi="Arial" w:cs="Arial"/>
          <w:sz w:val="24"/>
          <w:szCs w:val="24"/>
        </w:rPr>
        <w:t>se</w:t>
      </w:r>
      <w:r w:rsidR="00103799"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rnt.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03799">
        <w:rPr>
          <w:rFonts w:ascii="Arial" w:eastAsia="Arial" w:hAnsi="Arial" w:cs="Arial"/>
          <w:sz w:val="24"/>
          <w:szCs w:val="24"/>
        </w:rPr>
        <w:t>Merton</w:t>
      </w:r>
      <w:r>
        <w:rPr>
          <w:rFonts w:ascii="Arial" w:eastAsia="Arial" w:hAnsi="Arial" w:cs="Arial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</w:t>
      </w:r>
    </w:p>
    <w:p w14:paraId="13806CAA" w14:textId="77777777" w:rsidR="00E65FD9" w:rsidRDefault="00E65FD9">
      <w:pPr>
        <w:spacing w:before="2" w:line="160" w:lineRule="exact"/>
        <w:rPr>
          <w:sz w:val="16"/>
          <w:szCs w:val="16"/>
        </w:rPr>
      </w:pPr>
    </w:p>
    <w:p w14:paraId="40D55EAB" w14:textId="77777777" w:rsidR="00E65FD9" w:rsidRDefault="001A71CD">
      <w:pPr>
        <w:spacing w:line="258" w:lineRule="auto"/>
        <w:ind w:left="140" w:right="2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icult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proofErr w:type="gramStart"/>
      <w:r>
        <w:rPr>
          <w:rFonts w:ascii="Arial" w:eastAsia="Arial" w:hAnsi="Arial" w:cs="Arial"/>
          <w:sz w:val="24"/>
          <w:szCs w:val="24"/>
        </w:rPr>
        <w:t>distress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is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lace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14:paraId="549DA6B4" w14:textId="77777777" w:rsidR="00E65FD9" w:rsidRDefault="00E65FD9">
      <w:pPr>
        <w:spacing w:before="2" w:line="160" w:lineRule="exact"/>
        <w:rPr>
          <w:sz w:val="16"/>
          <w:szCs w:val="16"/>
        </w:rPr>
      </w:pPr>
    </w:p>
    <w:p w14:paraId="3F112666" w14:textId="77777777" w:rsidR="00E65FD9" w:rsidRDefault="001A71CD">
      <w:pPr>
        <w:spacing w:line="258" w:lineRule="auto"/>
        <w:ind w:left="140" w:right="3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03799">
        <w:rPr>
          <w:rFonts w:ascii="Arial" w:eastAsia="Arial" w:hAnsi="Arial" w:cs="Arial"/>
          <w:sz w:val="24"/>
          <w:szCs w:val="24"/>
        </w:rPr>
        <w:t>Merton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Adu</w:t>
      </w:r>
      <w:r>
        <w:rPr>
          <w:rFonts w:ascii="Arial" w:eastAsia="Arial" w:hAnsi="Arial" w:cs="Arial"/>
          <w:sz w:val="24"/>
          <w:szCs w:val="24"/>
        </w:rPr>
        <w:t xml:space="preserve">lt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6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0FFAFD2F" w14:textId="77777777" w:rsidR="00E65FD9" w:rsidRDefault="00E65FD9">
      <w:pPr>
        <w:spacing w:before="2" w:line="160" w:lineRule="exact"/>
        <w:rPr>
          <w:sz w:val="16"/>
          <w:szCs w:val="16"/>
        </w:rPr>
      </w:pPr>
    </w:p>
    <w:p w14:paraId="2ACFBDA8" w14:textId="77777777" w:rsidR="00E65FD9" w:rsidRDefault="001A71CD">
      <w:pPr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</w:p>
    <w:p w14:paraId="7EAB97BD" w14:textId="77777777" w:rsidR="00E65FD9" w:rsidRDefault="001A71CD">
      <w:pPr>
        <w:spacing w:before="21"/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r.</w:t>
      </w:r>
    </w:p>
    <w:p w14:paraId="17E93954" w14:textId="77777777" w:rsidR="00E65FD9" w:rsidRDefault="00E65FD9">
      <w:pPr>
        <w:spacing w:line="200" w:lineRule="exact"/>
      </w:pPr>
    </w:p>
    <w:p w14:paraId="6949152B" w14:textId="77777777" w:rsidR="00E65FD9" w:rsidRDefault="00E65FD9">
      <w:pPr>
        <w:spacing w:line="200" w:lineRule="exact"/>
      </w:pPr>
    </w:p>
    <w:p w14:paraId="33BE01AA" w14:textId="77777777" w:rsidR="00E65FD9" w:rsidRDefault="00E65FD9">
      <w:pPr>
        <w:spacing w:before="1" w:line="240" w:lineRule="exact"/>
        <w:rPr>
          <w:sz w:val="24"/>
          <w:szCs w:val="24"/>
        </w:rPr>
      </w:pPr>
    </w:p>
    <w:p w14:paraId="1B52B7F1" w14:textId="77777777" w:rsidR="00E65FD9" w:rsidRDefault="001A71CD">
      <w:pPr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hat is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103799">
        <w:rPr>
          <w:rFonts w:ascii="Arial" w:eastAsia="Arial" w:hAnsi="Arial" w:cs="Arial"/>
          <w:b/>
          <w:sz w:val="24"/>
          <w:szCs w:val="24"/>
        </w:rPr>
        <w:t>Merton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feguarding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du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ts Bo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rd?</w:t>
      </w:r>
    </w:p>
    <w:p w14:paraId="4F676294" w14:textId="77777777" w:rsidR="00E65FD9" w:rsidRDefault="00E65FD9">
      <w:pPr>
        <w:spacing w:line="180" w:lineRule="exact"/>
        <w:rPr>
          <w:sz w:val="18"/>
          <w:szCs w:val="18"/>
        </w:rPr>
      </w:pPr>
    </w:p>
    <w:p w14:paraId="4C3DB34A" w14:textId="77777777" w:rsidR="00E65FD9" w:rsidRDefault="001A71CD">
      <w:pPr>
        <w:spacing w:line="259" w:lineRule="auto"/>
        <w:ind w:left="140" w:right="142"/>
        <w:rPr>
          <w:rFonts w:ascii="Arial" w:eastAsia="Arial" w:hAnsi="Arial" w:cs="Arial"/>
          <w:sz w:val="24"/>
          <w:szCs w:val="24"/>
        </w:rPr>
        <w:sectPr w:rsidR="00E65FD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20" w:h="16840"/>
          <w:pgMar w:top="1960" w:right="1300" w:bottom="280" w:left="1300" w:header="569" w:footer="862" w:gutter="0"/>
          <w:pgNumType w:start="1"/>
          <w:cols w:space="720"/>
        </w:sect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a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 w:rsidR="00103799">
        <w:rPr>
          <w:rFonts w:ascii="Arial" w:eastAsia="Arial" w:hAnsi="Arial" w:cs="Arial"/>
          <w:sz w:val="24"/>
          <w:szCs w:val="24"/>
        </w:rPr>
        <w:t>Merton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adu</w:t>
      </w:r>
      <w:r>
        <w:rPr>
          <w:rFonts w:ascii="Arial" w:eastAsia="Arial" w:hAnsi="Arial" w:cs="Arial"/>
          <w:sz w:val="24"/>
          <w:szCs w:val="24"/>
        </w:rPr>
        <w:t xml:space="preserve">lts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incl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03799">
        <w:rPr>
          <w:rFonts w:ascii="Arial" w:eastAsia="Arial" w:hAnsi="Arial" w:cs="Arial"/>
          <w:spacing w:val="1"/>
          <w:sz w:val="24"/>
          <w:szCs w:val="24"/>
        </w:rPr>
        <w:t>Brigade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NHS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sing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rship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he</w:t>
      </w:r>
      <w:r>
        <w:rPr>
          <w:rFonts w:ascii="Arial" w:eastAsia="Arial" w:hAnsi="Arial" w:cs="Arial"/>
          <w:sz w:val="24"/>
          <w:szCs w:val="24"/>
        </w:rPr>
        <w:t xml:space="preserve">lp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lts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14:paraId="7613EA75" w14:textId="77777777" w:rsidR="00E65FD9" w:rsidRDefault="00E65FD9">
      <w:pPr>
        <w:spacing w:before="1" w:line="240" w:lineRule="exact"/>
        <w:rPr>
          <w:sz w:val="24"/>
          <w:szCs w:val="24"/>
        </w:rPr>
      </w:pPr>
    </w:p>
    <w:p w14:paraId="75167CC4" w14:textId="77777777" w:rsidR="00E65FD9" w:rsidRDefault="001A71CD">
      <w:pPr>
        <w:spacing w:before="29"/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hat a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feguar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 xml:space="preserve">ing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ult R</w:t>
      </w:r>
      <w:r>
        <w:rPr>
          <w:rFonts w:ascii="Arial" w:eastAsia="Arial" w:hAnsi="Arial" w:cs="Arial"/>
          <w:b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w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not</w:t>
      </w:r>
    </w:p>
    <w:p w14:paraId="7ABD6B8D" w14:textId="77777777" w:rsidR="00E65FD9" w:rsidRDefault="00E65FD9">
      <w:pPr>
        <w:spacing w:before="2" w:line="180" w:lineRule="exact"/>
        <w:rPr>
          <w:sz w:val="18"/>
          <w:szCs w:val="18"/>
        </w:rPr>
      </w:pPr>
    </w:p>
    <w:p w14:paraId="4FD40645" w14:textId="77777777" w:rsidR="00E65FD9" w:rsidRDefault="001A71CD">
      <w:pPr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w is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</w:p>
    <w:p w14:paraId="14015D43" w14:textId="77777777" w:rsidR="00E65FD9" w:rsidRDefault="00E65FD9">
      <w:pPr>
        <w:spacing w:before="7" w:line="160" w:lineRule="exact"/>
        <w:rPr>
          <w:sz w:val="17"/>
          <w:szCs w:val="17"/>
        </w:rPr>
      </w:pPr>
    </w:p>
    <w:p w14:paraId="13637ECD" w14:textId="77777777" w:rsidR="00E65FD9" w:rsidRDefault="001A71CD">
      <w:pPr>
        <w:ind w:left="50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 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jury</w:t>
      </w:r>
    </w:p>
    <w:p w14:paraId="6B043F6F" w14:textId="77777777" w:rsidR="00E65FD9" w:rsidRDefault="00E65FD9">
      <w:pPr>
        <w:spacing w:before="7" w:line="100" w:lineRule="exact"/>
        <w:rPr>
          <w:sz w:val="10"/>
          <w:szCs w:val="10"/>
        </w:rPr>
      </w:pPr>
    </w:p>
    <w:p w14:paraId="1D0271AC" w14:textId="77777777" w:rsidR="00E65FD9" w:rsidRDefault="00E65FD9">
      <w:pPr>
        <w:spacing w:line="200" w:lineRule="exact"/>
      </w:pPr>
    </w:p>
    <w:p w14:paraId="01CFA024" w14:textId="77777777" w:rsidR="00E65FD9" w:rsidRDefault="001A71CD">
      <w:pPr>
        <w:ind w:left="50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 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lame</w:t>
      </w:r>
    </w:p>
    <w:p w14:paraId="153F3197" w14:textId="77777777" w:rsidR="00E65FD9" w:rsidRDefault="00E65FD9">
      <w:pPr>
        <w:spacing w:before="7" w:line="100" w:lineRule="exact"/>
        <w:rPr>
          <w:sz w:val="10"/>
          <w:szCs w:val="10"/>
        </w:rPr>
      </w:pPr>
    </w:p>
    <w:p w14:paraId="345E1D4A" w14:textId="77777777" w:rsidR="00E65FD9" w:rsidRDefault="00E65FD9">
      <w:pPr>
        <w:spacing w:line="200" w:lineRule="exact"/>
      </w:pPr>
    </w:p>
    <w:p w14:paraId="1996698A" w14:textId="77777777" w:rsidR="00E65FD9" w:rsidRDefault="001A71CD">
      <w:pPr>
        <w:tabs>
          <w:tab w:val="left" w:pos="860"/>
        </w:tabs>
        <w:spacing w:line="256" w:lineRule="auto"/>
        <w:ind w:left="860" w:right="485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king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or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 xml:space="preserve">res,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Care Pr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ral 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14:paraId="3A5B9BD0" w14:textId="77777777" w:rsidR="00E65FD9" w:rsidRDefault="00E65FD9">
      <w:pPr>
        <w:spacing w:line="200" w:lineRule="exact"/>
      </w:pPr>
    </w:p>
    <w:p w14:paraId="67755BBE" w14:textId="77777777" w:rsidR="00E65FD9" w:rsidRDefault="00E65FD9">
      <w:pPr>
        <w:spacing w:line="200" w:lineRule="exact"/>
      </w:pPr>
    </w:p>
    <w:p w14:paraId="1C4D786B" w14:textId="77777777" w:rsidR="00E65FD9" w:rsidRDefault="00E65FD9">
      <w:pPr>
        <w:spacing w:before="3" w:line="220" w:lineRule="exact"/>
        <w:rPr>
          <w:sz w:val="22"/>
          <w:szCs w:val="22"/>
        </w:rPr>
      </w:pPr>
    </w:p>
    <w:p w14:paraId="63116607" w14:textId="77777777" w:rsidR="00E65FD9" w:rsidRDefault="001A71CD">
      <w:pPr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ho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underta</w:t>
      </w:r>
      <w:r>
        <w:rPr>
          <w:rFonts w:ascii="Arial" w:eastAsia="Arial" w:hAnsi="Arial" w:cs="Arial"/>
          <w:b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he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R?</w:t>
      </w:r>
    </w:p>
    <w:p w14:paraId="2D840D7C" w14:textId="77777777" w:rsidR="00E65FD9" w:rsidRDefault="00E65FD9">
      <w:pPr>
        <w:spacing w:before="2" w:line="180" w:lineRule="exact"/>
        <w:rPr>
          <w:sz w:val="18"/>
          <w:szCs w:val="18"/>
        </w:rPr>
      </w:pPr>
    </w:p>
    <w:p w14:paraId="3E0619F3" w14:textId="77777777" w:rsidR="00E65FD9" w:rsidRDefault="001A71CD">
      <w:pPr>
        <w:spacing w:line="258" w:lineRule="auto"/>
        <w:ind w:left="140" w:right="3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iew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bod</w:t>
      </w:r>
      <w:r>
        <w:rPr>
          <w:rFonts w:ascii="Arial" w:eastAsia="Arial" w:hAnsi="Arial" w:cs="Arial"/>
          <w:sz w:val="24"/>
          <w:szCs w:val="24"/>
        </w:rPr>
        <w:t>ies.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ctly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appo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d 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z w:val="24"/>
          <w:szCs w:val="24"/>
        </w:rPr>
        <w:t>l.</w:t>
      </w:r>
    </w:p>
    <w:p w14:paraId="0B1E5932" w14:textId="77777777" w:rsidR="00E65FD9" w:rsidRDefault="00E65FD9">
      <w:pPr>
        <w:spacing w:before="2" w:line="160" w:lineRule="exact"/>
        <w:rPr>
          <w:sz w:val="16"/>
          <w:szCs w:val="16"/>
        </w:rPr>
      </w:pPr>
    </w:p>
    <w:p w14:paraId="26508571" w14:textId="77777777" w:rsidR="00E65FD9" w:rsidRDefault="001A71CD">
      <w:pPr>
        <w:spacing w:line="258" w:lineRule="auto"/>
        <w:ind w:left="140" w:right="3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lt.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emen</w:t>
      </w:r>
      <w:r>
        <w:rPr>
          <w:rFonts w:ascii="Arial" w:eastAsia="Arial" w:hAnsi="Arial" w:cs="Arial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el.</w:t>
      </w:r>
    </w:p>
    <w:p w14:paraId="7A1C1551" w14:textId="77777777" w:rsidR="00E65FD9" w:rsidRDefault="00E65FD9">
      <w:pPr>
        <w:spacing w:line="200" w:lineRule="exact"/>
      </w:pPr>
    </w:p>
    <w:p w14:paraId="226AB964" w14:textId="77777777" w:rsidR="00E65FD9" w:rsidRDefault="00E65FD9">
      <w:pPr>
        <w:spacing w:line="200" w:lineRule="exact"/>
      </w:pPr>
    </w:p>
    <w:p w14:paraId="7356F9A2" w14:textId="77777777" w:rsidR="00E65FD9" w:rsidRDefault="00E65FD9">
      <w:pPr>
        <w:spacing w:before="18" w:line="200" w:lineRule="exact"/>
      </w:pPr>
    </w:p>
    <w:p w14:paraId="6AB3A08E" w14:textId="77777777" w:rsidR="00E65FD9" w:rsidRDefault="001A71CD">
      <w:pPr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w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do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out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R?</w:t>
      </w:r>
    </w:p>
    <w:p w14:paraId="08234639" w14:textId="77777777" w:rsidR="00E65FD9" w:rsidRDefault="00E65FD9">
      <w:pPr>
        <w:spacing w:before="2" w:line="180" w:lineRule="exact"/>
        <w:rPr>
          <w:sz w:val="18"/>
          <w:szCs w:val="18"/>
        </w:rPr>
      </w:pPr>
    </w:p>
    <w:p w14:paraId="4C49BBFE" w14:textId="6BAFE546" w:rsidR="00E65FD9" w:rsidRDefault="001A71CD">
      <w:pPr>
        <w:spacing w:line="259" w:lineRule="auto"/>
        <w:ind w:left="140" w:right="1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 xml:space="preserve">AR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much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rces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ssibl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iew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try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ctly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differently</w:t>
      </w:r>
      <w:r w:rsidR="591985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and a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re.</w:t>
      </w:r>
    </w:p>
    <w:p w14:paraId="43BDDD75" w14:textId="77777777" w:rsidR="00E65FD9" w:rsidRDefault="00E65FD9">
      <w:pPr>
        <w:spacing w:before="8" w:line="140" w:lineRule="exact"/>
        <w:rPr>
          <w:sz w:val="15"/>
          <w:szCs w:val="15"/>
        </w:rPr>
      </w:pPr>
    </w:p>
    <w:p w14:paraId="65E5B7B4" w14:textId="77777777" w:rsidR="00E65FD9" w:rsidRDefault="001A71CD">
      <w:pPr>
        <w:spacing w:line="258" w:lineRule="auto"/>
        <w:ind w:left="140" w:right="1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 w:rsidR="00D94D2F"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SAB.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14:paraId="38C56B4D" w14:textId="77777777" w:rsidR="00E65FD9" w:rsidRDefault="00E65FD9">
      <w:pPr>
        <w:spacing w:before="2" w:line="160" w:lineRule="exact"/>
        <w:rPr>
          <w:sz w:val="16"/>
          <w:szCs w:val="16"/>
        </w:rPr>
      </w:pPr>
    </w:p>
    <w:p w14:paraId="08B24CEE" w14:textId="77777777" w:rsidR="00E65FD9" w:rsidRDefault="001A71CD">
      <w:pPr>
        <w:spacing w:line="258" w:lineRule="auto"/>
        <w:ind w:left="140" w:right="39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 xml:space="preserve">AR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’s 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 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sk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together and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iscuss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z w:val="24"/>
          <w:szCs w:val="24"/>
        </w:rPr>
        <w:t>.</w:t>
      </w:r>
    </w:p>
    <w:p w14:paraId="3B3E05C7" w14:textId="77777777" w:rsidR="00E65FD9" w:rsidRDefault="00E65FD9">
      <w:pPr>
        <w:spacing w:before="1" w:line="160" w:lineRule="exact"/>
        <w:rPr>
          <w:sz w:val="16"/>
          <w:szCs w:val="16"/>
        </w:rPr>
      </w:pPr>
    </w:p>
    <w:p w14:paraId="5570696D" w14:textId="77777777" w:rsidR="00E65FD9" w:rsidRDefault="001A71CD">
      <w:pPr>
        <w:spacing w:line="258" w:lineRule="auto"/>
        <w:ind w:left="140" w:right="4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.</w:t>
      </w:r>
    </w:p>
    <w:p w14:paraId="54895509" w14:textId="77777777" w:rsidR="00E65FD9" w:rsidRDefault="00E65FD9">
      <w:pPr>
        <w:spacing w:before="1" w:line="160" w:lineRule="exact"/>
        <w:rPr>
          <w:sz w:val="16"/>
          <w:szCs w:val="16"/>
        </w:rPr>
      </w:pPr>
    </w:p>
    <w:p w14:paraId="33901D53" w14:textId="77777777" w:rsidR="00E65FD9" w:rsidRDefault="001A71CD">
      <w:pPr>
        <w:spacing w:line="258" w:lineRule="auto"/>
        <w:ind w:left="140" w:right="172"/>
        <w:rPr>
          <w:rFonts w:ascii="Arial" w:eastAsia="Arial" w:hAnsi="Arial" w:cs="Arial"/>
          <w:sz w:val="24"/>
          <w:szCs w:val="24"/>
        </w:rPr>
        <w:sectPr w:rsidR="00E65FD9">
          <w:pgSz w:w="11920" w:h="16840"/>
          <w:pgMar w:top="1960" w:right="1300" w:bottom="280" w:left="1300" w:header="569" w:footer="862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sk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lve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</w:p>
    <w:p w14:paraId="3AC1D7F0" w14:textId="77777777" w:rsidR="00E65FD9" w:rsidRDefault="00E65FD9">
      <w:pPr>
        <w:spacing w:before="1" w:line="240" w:lineRule="exact"/>
        <w:rPr>
          <w:sz w:val="24"/>
          <w:szCs w:val="24"/>
        </w:rPr>
      </w:pPr>
    </w:p>
    <w:p w14:paraId="3985E369" w14:textId="77777777" w:rsidR="00E65FD9" w:rsidRDefault="001A71CD">
      <w:pPr>
        <w:spacing w:before="29" w:line="258" w:lineRule="auto"/>
        <w:ind w:left="140" w:right="4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considers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r</w:t>
      </w:r>
      <w:r>
        <w:rPr>
          <w:rFonts w:ascii="Arial" w:eastAsia="Arial" w:hAnsi="Arial" w:cs="Arial"/>
          <w:spacing w:val="-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orts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rt.</w:t>
      </w:r>
    </w:p>
    <w:p w14:paraId="60720916" w14:textId="77777777" w:rsidR="00E65FD9" w:rsidRDefault="00E65FD9">
      <w:pPr>
        <w:spacing w:before="2" w:line="160" w:lineRule="exact"/>
        <w:rPr>
          <w:sz w:val="16"/>
          <w:szCs w:val="16"/>
        </w:rPr>
      </w:pPr>
    </w:p>
    <w:p w14:paraId="11D377F2" w14:textId="77777777" w:rsidR="00E65FD9" w:rsidRDefault="00D94D2F">
      <w:pPr>
        <w:spacing w:line="258" w:lineRule="auto"/>
        <w:ind w:left="140" w:right="1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</w:t>
      </w:r>
      <w:r w:rsidR="001A71CD">
        <w:rPr>
          <w:rFonts w:ascii="Arial" w:eastAsia="Arial" w:hAnsi="Arial" w:cs="Arial"/>
          <w:sz w:val="24"/>
          <w:szCs w:val="24"/>
        </w:rPr>
        <w:t>SAB</w:t>
      </w:r>
      <w:r w:rsidR="001A71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A71CD">
        <w:rPr>
          <w:rFonts w:ascii="Arial" w:eastAsia="Arial" w:hAnsi="Arial" w:cs="Arial"/>
          <w:spacing w:val="-2"/>
          <w:sz w:val="24"/>
          <w:szCs w:val="24"/>
        </w:rPr>
        <w:t>w</w:t>
      </w:r>
      <w:r w:rsidR="001A71CD">
        <w:rPr>
          <w:rFonts w:ascii="Arial" w:eastAsia="Arial" w:hAnsi="Arial" w:cs="Arial"/>
          <w:sz w:val="24"/>
          <w:szCs w:val="24"/>
        </w:rPr>
        <w:t>i</w:t>
      </w:r>
      <w:r w:rsidR="001A71CD">
        <w:rPr>
          <w:rFonts w:ascii="Arial" w:eastAsia="Arial" w:hAnsi="Arial" w:cs="Arial"/>
          <w:spacing w:val="-1"/>
          <w:sz w:val="24"/>
          <w:szCs w:val="24"/>
        </w:rPr>
        <w:t>l</w:t>
      </w:r>
      <w:r w:rsidR="001A71CD">
        <w:rPr>
          <w:rFonts w:ascii="Arial" w:eastAsia="Arial" w:hAnsi="Arial" w:cs="Arial"/>
          <w:sz w:val="24"/>
          <w:szCs w:val="24"/>
        </w:rPr>
        <w:t>l c</w:t>
      </w:r>
      <w:r w:rsidR="001A71CD">
        <w:rPr>
          <w:rFonts w:ascii="Arial" w:eastAsia="Arial" w:hAnsi="Arial" w:cs="Arial"/>
          <w:spacing w:val="1"/>
          <w:sz w:val="24"/>
          <w:szCs w:val="24"/>
        </w:rPr>
        <w:t>hoo</w:t>
      </w:r>
      <w:r w:rsidR="001A71CD">
        <w:rPr>
          <w:rFonts w:ascii="Arial" w:eastAsia="Arial" w:hAnsi="Arial" w:cs="Arial"/>
          <w:sz w:val="24"/>
          <w:szCs w:val="24"/>
        </w:rPr>
        <w:t>se</w:t>
      </w:r>
      <w:r w:rsidR="001A71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A71CD">
        <w:rPr>
          <w:rFonts w:ascii="Arial" w:eastAsia="Arial" w:hAnsi="Arial" w:cs="Arial"/>
          <w:spacing w:val="-1"/>
          <w:sz w:val="24"/>
          <w:szCs w:val="24"/>
        </w:rPr>
        <w:t>t</w:t>
      </w:r>
      <w:r w:rsidR="001A71CD">
        <w:rPr>
          <w:rFonts w:ascii="Arial" w:eastAsia="Arial" w:hAnsi="Arial" w:cs="Arial"/>
          <w:spacing w:val="1"/>
          <w:sz w:val="24"/>
          <w:szCs w:val="24"/>
        </w:rPr>
        <w:t>h</w:t>
      </w:r>
      <w:r w:rsidR="001A71CD">
        <w:rPr>
          <w:rFonts w:ascii="Arial" w:eastAsia="Arial" w:hAnsi="Arial" w:cs="Arial"/>
          <w:sz w:val="24"/>
          <w:szCs w:val="24"/>
        </w:rPr>
        <w:t>e</w:t>
      </w:r>
      <w:r w:rsidR="001A71C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A71CD">
        <w:rPr>
          <w:rFonts w:ascii="Arial" w:eastAsia="Arial" w:hAnsi="Arial" w:cs="Arial"/>
          <w:spacing w:val="1"/>
          <w:sz w:val="24"/>
          <w:szCs w:val="24"/>
        </w:rPr>
        <w:t>be</w:t>
      </w:r>
      <w:r w:rsidR="001A71CD">
        <w:rPr>
          <w:rFonts w:ascii="Arial" w:eastAsia="Arial" w:hAnsi="Arial" w:cs="Arial"/>
          <w:sz w:val="24"/>
          <w:szCs w:val="24"/>
        </w:rPr>
        <w:t>st</w:t>
      </w:r>
      <w:r w:rsidR="001A71C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A71CD">
        <w:rPr>
          <w:rFonts w:ascii="Arial" w:eastAsia="Arial" w:hAnsi="Arial" w:cs="Arial"/>
          <w:spacing w:val="1"/>
          <w:sz w:val="24"/>
          <w:szCs w:val="24"/>
        </w:rPr>
        <w:t>app</w:t>
      </w:r>
      <w:r w:rsidR="001A71CD">
        <w:rPr>
          <w:rFonts w:ascii="Arial" w:eastAsia="Arial" w:hAnsi="Arial" w:cs="Arial"/>
          <w:sz w:val="24"/>
          <w:szCs w:val="24"/>
        </w:rPr>
        <w:t>r</w:t>
      </w:r>
      <w:r w:rsidR="001A71CD">
        <w:rPr>
          <w:rFonts w:ascii="Arial" w:eastAsia="Arial" w:hAnsi="Arial" w:cs="Arial"/>
          <w:spacing w:val="-2"/>
          <w:sz w:val="24"/>
          <w:szCs w:val="24"/>
        </w:rPr>
        <w:t>o</w:t>
      </w:r>
      <w:r w:rsidR="001A71CD">
        <w:rPr>
          <w:rFonts w:ascii="Arial" w:eastAsia="Arial" w:hAnsi="Arial" w:cs="Arial"/>
          <w:spacing w:val="1"/>
          <w:sz w:val="24"/>
          <w:szCs w:val="24"/>
        </w:rPr>
        <w:t>a</w:t>
      </w:r>
      <w:r w:rsidR="001A71CD">
        <w:rPr>
          <w:rFonts w:ascii="Arial" w:eastAsia="Arial" w:hAnsi="Arial" w:cs="Arial"/>
          <w:sz w:val="24"/>
          <w:szCs w:val="24"/>
        </w:rPr>
        <w:t>c</w:t>
      </w:r>
      <w:r w:rsidR="001A71CD">
        <w:rPr>
          <w:rFonts w:ascii="Arial" w:eastAsia="Arial" w:hAnsi="Arial" w:cs="Arial"/>
          <w:spacing w:val="1"/>
          <w:sz w:val="24"/>
          <w:szCs w:val="24"/>
        </w:rPr>
        <w:t>h</w:t>
      </w:r>
      <w:r w:rsidR="001A71CD">
        <w:rPr>
          <w:rFonts w:ascii="Arial" w:eastAsia="Arial" w:hAnsi="Arial" w:cs="Arial"/>
          <w:sz w:val="24"/>
          <w:szCs w:val="24"/>
        </w:rPr>
        <w:t>.</w:t>
      </w:r>
      <w:r w:rsidR="001A71C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A71CD">
        <w:rPr>
          <w:rFonts w:ascii="Arial" w:eastAsia="Arial" w:hAnsi="Arial" w:cs="Arial"/>
          <w:spacing w:val="-1"/>
          <w:sz w:val="24"/>
          <w:szCs w:val="24"/>
        </w:rPr>
        <w:t>Y</w:t>
      </w:r>
      <w:r w:rsidR="001A71CD">
        <w:rPr>
          <w:rFonts w:ascii="Arial" w:eastAsia="Arial" w:hAnsi="Arial" w:cs="Arial"/>
          <w:spacing w:val="1"/>
          <w:sz w:val="24"/>
          <w:szCs w:val="24"/>
        </w:rPr>
        <w:t>o</w:t>
      </w:r>
      <w:r w:rsidR="001A71CD">
        <w:rPr>
          <w:rFonts w:ascii="Arial" w:eastAsia="Arial" w:hAnsi="Arial" w:cs="Arial"/>
          <w:sz w:val="24"/>
          <w:szCs w:val="24"/>
        </w:rPr>
        <w:t>u</w:t>
      </w:r>
      <w:r w:rsidR="001A71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A71CD">
        <w:rPr>
          <w:rFonts w:ascii="Arial" w:eastAsia="Arial" w:hAnsi="Arial" w:cs="Arial"/>
          <w:spacing w:val="-2"/>
          <w:sz w:val="24"/>
          <w:szCs w:val="24"/>
        </w:rPr>
        <w:t>w</w:t>
      </w:r>
      <w:r w:rsidR="001A71CD">
        <w:rPr>
          <w:rFonts w:ascii="Arial" w:eastAsia="Arial" w:hAnsi="Arial" w:cs="Arial"/>
          <w:sz w:val="24"/>
          <w:szCs w:val="24"/>
        </w:rPr>
        <w:t>i</w:t>
      </w:r>
      <w:r w:rsidR="001A71CD">
        <w:rPr>
          <w:rFonts w:ascii="Arial" w:eastAsia="Arial" w:hAnsi="Arial" w:cs="Arial"/>
          <w:spacing w:val="1"/>
          <w:sz w:val="24"/>
          <w:szCs w:val="24"/>
        </w:rPr>
        <w:t>l</w:t>
      </w:r>
      <w:r w:rsidR="001A71CD">
        <w:rPr>
          <w:rFonts w:ascii="Arial" w:eastAsia="Arial" w:hAnsi="Arial" w:cs="Arial"/>
          <w:sz w:val="24"/>
          <w:szCs w:val="24"/>
        </w:rPr>
        <w:t>l</w:t>
      </w:r>
      <w:r w:rsidR="001A71C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A71CD">
        <w:rPr>
          <w:rFonts w:ascii="Arial" w:eastAsia="Arial" w:hAnsi="Arial" w:cs="Arial"/>
          <w:spacing w:val="1"/>
          <w:sz w:val="24"/>
          <w:szCs w:val="24"/>
        </w:rPr>
        <w:t>ha</w:t>
      </w:r>
      <w:r w:rsidR="001A71CD">
        <w:rPr>
          <w:rFonts w:ascii="Arial" w:eastAsia="Arial" w:hAnsi="Arial" w:cs="Arial"/>
          <w:spacing w:val="-2"/>
          <w:sz w:val="24"/>
          <w:szCs w:val="24"/>
        </w:rPr>
        <w:t>v</w:t>
      </w:r>
      <w:r w:rsidR="001A71CD">
        <w:rPr>
          <w:rFonts w:ascii="Arial" w:eastAsia="Arial" w:hAnsi="Arial" w:cs="Arial"/>
          <w:sz w:val="24"/>
          <w:szCs w:val="24"/>
        </w:rPr>
        <w:t>e</w:t>
      </w:r>
      <w:r w:rsidR="001A71CD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="001A71CD">
        <w:rPr>
          <w:rFonts w:ascii="Arial" w:eastAsia="Arial" w:hAnsi="Arial" w:cs="Arial"/>
          <w:sz w:val="24"/>
          <w:szCs w:val="24"/>
        </w:rPr>
        <w:t>e</w:t>
      </w:r>
      <w:r w:rsidR="001A71C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A71CD">
        <w:rPr>
          <w:rFonts w:ascii="Arial" w:eastAsia="Arial" w:hAnsi="Arial" w:cs="Arial"/>
          <w:spacing w:val="1"/>
          <w:sz w:val="24"/>
          <w:szCs w:val="24"/>
        </w:rPr>
        <w:t>o</w:t>
      </w:r>
      <w:r w:rsidR="001A71CD">
        <w:rPr>
          <w:rFonts w:ascii="Arial" w:eastAsia="Arial" w:hAnsi="Arial" w:cs="Arial"/>
          <w:spacing w:val="-1"/>
          <w:sz w:val="24"/>
          <w:szCs w:val="24"/>
        </w:rPr>
        <w:t>p</w:t>
      </w:r>
      <w:r w:rsidR="001A71CD">
        <w:rPr>
          <w:rFonts w:ascii="Arial" w:eastAsia="Arial" w:hAnsi="Arial" w:cs="Arial"/>
          <w:spacing w:val="1"/>
          <w:sz w:val="24"/>
          <w:szCs w:val="24"/>
        </w:rPr>
        <w:t>po</w:t>
      </w:r>
      <w:r w:rsidR="001A71CD">
        <w:rPr>
          <w:rFonts w:ascii="Arial" w:eastAsia="Arial" w:hAnsi="Arial" w:cs="Arial"/>
          <w:sz w:val="24"/>
          <w:szCs w:val="24"/>
        </w:rPr>
        <w:t>rt</w:t>
      </w:r>
      <w:r w:rsidR="001A71CD">
        <w:rPr>
          <w:rFonts w:ascii="Arial" w:eastAsia="Arial" w:hAnsi="Arial" w:cs="Arial"/>
          <w:spacing w:val="-2"/>
          <w:sz w:val="24"/>
          <w:szCs w:val="24"/>
        </w:rPr>
        <w:t>u</w:t>
      </w:r>
      <w:r w:rsidR="001A71CD">
        <w:rPr>
          <w:rFonts w:ascii="Arial" w:eastAsia="Arial" w:hAnsi="Arial" w:cs="Arial"/>
          <w:spacing w:val="1"/>
          <w:sz w:val="24"/>
          <w:szCs w:val="24"/>
        </w:rPr>
        <w:t>n</w:t>
      </w:r>
      <w:r w:rsidR="001A71CD">
        <w:rPr>
          <w:rFonts w:ascii="Arial" w:eastAsia="Arial" w:hAnsi="Arial" w:cs="Arial"/>
          <w:sz w:val="24"/>
          <w:szCs w:val="24"/>
        </w:rPr>
        <w:t>ity</w:t>
      </w:r>
      <w:r w:rsidR="001A71C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A71CD">
        <w:rPr>
          <w:rFonts w:ascii="Arial" w:eastAsia="Arial" w:hAnsi="Arial" w:cs="Arial"/>
          <w:spacing w:val="1"/>
          <w:sz w:val="24"/>
          <w:szCs w:val="24"/>
        </w:rPr>
        <w:t>t</w:t>
      </w:r>
      <w:r w:rsidR="001A71CD">
        <w:rPr>
          <w:rFonts w:ascii="Arial" w:eastAsia="Arial" w:hAnsi="Arial" w:cs="Arial"/>
          <w:sz w:val="24"/>
          <w:szCs w:val="24"/>
        </w:rPr>
        <w:t>o</w:t>
      </w:r>
      <w:r w:rsidR="001A71C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A71CD">
        <w:rPr>
          <w:rFonts w:ascii="Arial" w:eastAsia="Arial" w:hAnsi="Arial" w:cs="Arial"/>
          <w:sz w:val="24"/>
          <w:szCs w:val="24"/>
        </w:rPr>
        <w:t>s</w:t>
      </w:r>
      <w:r w:rsidR="001A71CD">
        <w:rPr>
          <w:rFonts w:ascii="Arial" w:eastAsia="Arial" w:hAnsi="Arial" w:cs="Arial"/>
          <w:spacing w:val="1"/>
          <w:sz w:val="24"/>
          <w:szCs w:val="24"/>
        </w:rPr>
        <w:t>e</w:t>
      </w:r>
      <w:r w:rsidR="001A71CD">
        <w:rPr>
          <w:rFonts w:ascii="Arial" w:eastAsia="Arial" w:hAnsi="Arial" w:cs="Arial"/>
          <w:sz w:val="24"/>
          <w:szCs w:val="24"/>
        </w:rPr>
        <w:t>e t</w:t>
      </w:r>
      <w:r w:rsidR="001A71CD">
        <w:rPr>
          <w:rFonts w:ascii="Arial" w:eastAsia="Arial" w:hAnsi="Arial" w:cs="Arial"/>
          <w:spacing w:val="-1"/>
          <w:sz w:val="24"/>
          <w:szCs w:val="24"/>
        </w:rPr>
        <w:t>h</w:t>
      </w:r>
      <w:r w:rsidR="001A71CD">
        <w:rPr>
          <w:rFonts w:ascii="Arial" w:eastAsia="Arial" w:hAnsi="Arial" w:cs="Arial"/>
          <w:sz w:val="24"/>
          <w:szCs w:val="24"/>
        </w:rPr>
        <w:t>e</w:t>
      </w:r>
      <w:r w:rsidR="001A71C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A71CD">
        <w:rPr>
          <w:rFonts w:ascii="Arial" w:eastAsia="Arial" w:hAnsi="Arial" w:cs="Arial"/>
          <w:spacing w:val="3"/>
          <w:sz w:val="24"/>
          <w:szCs w:val="24"/>
        </w:rPr>
        <w:t>f</w:t>
      </w:r>
      <w:r w:rsidR="001A71CD">
        <w:rPr>
          <w:rFonts w:ascii="Arial" w:eastAsia="Arial" w:hAnsi="Arial" w:cs="Arial"/>
          <w:sz w:val="24"/>
          <w:szCs w:val="24"/>
        </w:rPr>
        <w:t>i</w:t>
      </w:r>
      <w:r w:rsidR="001A71CD">
        <w:rPr>
          <w:rFonts w:ascii="Arial" w:eastAsia="Arial" w:hAnsi="Arial" w:cs="Arial"/>
          <w:spacing w:val="-2"/>
          <w:sz w:val="24"/>
          <w:szCs w:val="24"/>
        </w:rPr>
        <w:t>n</w:t>
      </w:r>
      <w:r w:rsidR="001A71CD">
        <w:rPr>
          <w:rFonts w:ascii="Arial" w:eastAsia="Arial" w:hAnsi="Arial" w:cs="Arial"/>
          <w:spacing w:val="1"/>
          <w:sz w:val="24"/>
          <w:szCs w:val="24"/>
        </w:rPr>
        <w:t>a</w:t>
      </w:r>
      <w:r w:rsidR="001A71CD">
        <w:rPr>
          <w:rFonts w:ascii="Arial" w:eastAsia="Arial" w:hAnsi="Arial" w:cs="Arial"/>
          <w:sz w:val="24"/>
          <w:szCs w:val="24"/>
        </w:rPr>
        <w:t>l re</w:t>
      </w:r>
      <w:r w:rsidR="001A71CD">
        <w:rPr>
          <w:rFonts w:ascii="Arial" w:eastAsia="Arial" w:hAnsi="Arial" w:cs="Arial"/>
          <w:spacing w:val="1"/>
          <w:sz w:val="24"/>
          <w:szCs w:val="24"/>
        </w:rPr>
        <w:t>po</w:t>
      </w:r>
      <w:r w:rsidR="001A71CD">
        <w:rPr>
          <w:rFonts w:ascii="Arial" w:eastAsia="Arial" w:hAnsi="Arial" w:cs="Arial"/>
          <w:sz w:val="24"/>
          <w:szCs w:val="24"/>
        </w:rPr>
        <w:t xml:space="preserve">rt </w:t>
      </w:r>
      <w:r w:rsidR="001A71CD">
        <w:rPr>
          <w:rFonts w:ascii="Arial" w:eastAsia="Arial" w:hAnsi="Arial" w:cs="Arial"/>
          <w:spacing w:val="-3"/>
          <w:sz w:val="24"/>
          <w:szCs w:val="24"/>
        </w:rPr>
        <w:t>w</w:t>
      </w:r>
      <w:r w:rsidR="001A71CD">
        <w:rPr>
          <w:rFonts w:ascii="Arial" w:eastAsia="Arial" w:hAnsi="Arial" w:cs="Arial"/>
          <w:sz w:val="24"/>
          <w:szCs w:val="24"/>
        </w:rPr>
        <w:t>r</w:t>
      </w:r>
      <w:r w:rsidR="001A71CD">
        <w:rPr>
          <w:rFonts w:ascii="Arial" w:eastAsia="Arial" w:hAnsi="Arial" w:cs="Arial"/>
          <w:spacing w:val="-1"/>
          <w:sz w:val="24"/>
          <w:szCs w:val="24"/>
        </w:rPr>
        <w:t>i</w:t>
      </w:r>
      <w:r w:rsidR="001A71CD">
        <w:rPr>
          <w:rFonts w:ascii="Arial" w:eastAsia="Arial" w:hAnsi="Arial" w:cs="Arial"/>
          <w:sz w:val="24"/>
          <w:szCs w:val="24"/>
        </w:rPr>
        <w:t>t</w:t>
      </w:r>
      <w:r w:rsidR="001A71CD">
        <w:rPr>
          <w:rFonts w:ascii="Arial" w:eastAsia="Arial" w:hAnsi="Arial" w:cs="Arial"/>
          <w:spacing w:val="1"/>
          <w:sz w:val="24"/>
          <w:szCs w:val="24"/>
        </w:rPr>
        <w:t>te</w:t>
      </w:r>
      <w:r w:rsidR="001A71CD">
        <w:rPr>
          <w:rFonts w:ascii="Arial" w:eastAsia="Arial" w:hAnsi="Arial" w:cs="Arial"/>
          <w:sz w:val="24"/>
          <w:szCs w:val="24"/>
        </w:rPr>
        <w:t>n</w:t>
      </w:r>
      <w:r w:rsidR="001A71CD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1A71CD">
        <w:rPr>
          <w:rFonts w:ascii="Arial" w:eastAsia="Arial" w:hAnsi="Arial" w:cs="Arial"/>
          <w:sz w:val="24"/>
          <w:szCs w:val="24"/>
        </w:rPr>
        <w:t>y</w:t>
      </w:r>
      <w:r w:rsidR="001A71C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A71CD">
        <w:rPr>
          <w:rFonts w:ascii="Arial" w:eastAsia="Arial" w:hAnsi="Arial" w:cs="Arial"/>
          <w:sz w:val="24"/>
          <w:szCs w:val="24"/>
        </w:rPr>
        <w:t>s</w:t>
      </w:r>
      <w:r w:rsidR="001A71CD">
        <w:rPr>
          <w:rFonts w:ascii="Arial" w:eastAsia="Arial" w:hAnsi="Arial" w:cs="Arial"/>
          <w:spacing w:val="1"/>
          <w:sz w:val="24"/>
          <w:szCs w:val="24"/>
        </w:rPr>
        <w:t>o</w:t>
      </w:r>
      <w:r w:rsidR="001A71CD">
        <w:rPr>
          <w:rFonts w:ascii="Arial" w:eastAsia="Arial" w:hAnsi="Arial" w:cs="Arial"/>
          <w:spacing w:val="-1"/>
          <w:sz w:val="24"/>
          <w:szCs w:val="24"/>
        </w:rPr>
        <w:t>me</w:t>
      </w:r>
      <w:r w:rsidR="001A71CD">
        <w:rPr>
          <w:rFonts w:ascii="Arial" w:eastAsia="Arial" w:hAnsi="Arial" w:cs="Arial"/>
          <w:spacing w:val="1"/>
          <w:sz w:val="24"/>
          <w:szCs w:val="24"/>
        </w:rPr>
        <w:t>on</w:t>
      </w:r>
      <w:r w:rsidR="001A71CD">
        <w:rPr>
          <w:rFonts w:ascii="Arial" w:eastAsia="Arial" w:hAnsi="Arial" w:cs="Arial"/>
          <w:sz w:val="24"/>
          <w:szCs w:val="24"/>
        </w:rPr>
        <w:t>e</w:t>
      </w:r>
      <w:r w:rsidR="001A71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A71CD">
        <w:rPr>
          <w:rFonts w:ascii="Arial" w:eastAsia="Arial" w:hAnsi="Arial" w:cs="Arial"/>
          <w:spacing w:val="-2"/>
          <w:sz w:val="24"/>
          <w:szCs w:val="24"/>
        </w:rPr>
        <w:t>i</w:t>
      </w:r>
      <w:r w:rsidR="001A71CD">
        <w:rPr>
          <w:rFonts w:ascii="Arial" w:eastAsia="Arial" w:hAnsi="Arial" w:cs="Arial"/>
          <w:spacing w:val="1"/>
          <w:sz w:val="24"/>
          <w:szCs w:val="24"/>
        </w:rPr>
        <w:t>nd</w:t>
      </w:r>
      <w:r w:rsidR="001A71CD">
        <w:rPr>
          <w:rFonts w:ascii="Arial" w:eastAsia="Arial" w:hAnsi="Arial" w:cs="Arial"/>
          <w:spacing w:val="-1"/>
          <w:sz w:val="24"/>
          <w:szCs w:val="24"/>
        </w:rPr>
        <w:t>e</w:t>
      </w:r>
      <w:r w:rsidR="001A71CD">
        <w:rPr>
          <w:rFonts w:ascii="Arial" w:eastAsia="Arial" w:hAnsi="Arial" w:cs="Arial"/>
          <w:spacing w:val="1"/>
          <w:sz w:val="24"/>
          <w:szCs w:val="24"/>
        </w:rPr>
        <w:t>pe</w:t>
      </w:r>
      <w:r w:rsidR="001A71CD">
        <w:rPr>
          <w:rFonts w:ascii="Arial" w:eastAsia="Arial" w:hAnsi="Arial" w:cs="Arial"/>
          <w:spacing w:val="-1"/>
          <w:sz w:val="24"/>
          <w:szCs w:val="24"/>
        </w:rPr>
        <w:t>n</w:t>
      </w:r>
      <w:r w:rsidR="001A71CD">
        <w:rPr>
          <w:rFonts w:ascii="Arial" w:eastAsia="Arial" w:hAnsi="Arial" w:cs="Arial"/>
          <w:spacing w:val="1"/>
          <w:sz w:val="24"/>
          <w:szCs w:val="24"/>
        </w:rPr>
        <w:t>d</w:t>
      </w:r>
      <w:r w:rsidR="001A71CD">
        <w:rPr>
          <w:rFonts w:ascii="Arial" w:eastAsia="Arial" w:hAnsi="Arial" w:cs="Arial"/>
          <w:spacing w:val="-1"/>
          <w:sz w:val="24"/>
          <w:szCs w:val="24"/>
        </w:rPr>
        <w:t>e</w:t>
      </w:r>
      <w:r w:rsidR="001A71CD">
        <w:rPr>
          <w:rFonts w:ascii="Arial" w:eastAsia="Arial" w:hAnsi="Arial" w:cs="Arial"/>
          <w:spacing w:val="1"/>
          <w:sz w:val="24"/>
          <w:szCs w:val="24"/>
        </w:rPr>
        <w:t>n</w:t>
      </w:r>
      <w:r w:rsidR="001A71CD">
        <w:rPr>
          <w:rFonts w:ascii="Arial" w:eastAsia="Arial" w:hAnsi="Arial" w:cs="Arial"/>
          <w:sz w:val="24"/>
          <w:szCs w:val="24"/>
        </w:rPr>
        <w:t>t</w:t>
      </w:r>
      <w:r w:rsidR="001A71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A71CD">
        <w:rPr>
          <w:rFonts w:ascii="Arial" w:eastAsia="Arial" w:hAnsi="Arial" w:cs="Arial"/>
          <w:spacing w:val="-1"/>
          <w:sz w:val="24"/>
          <w:szCs w:val="24"/>
        </w:rPr>
        <w:t>o</w:t>
      </w:r>
      <w:r w:rsidR="001A71CD">
        <w:rPr>
          <w:rFonts w:ascii="Arial" w:eastAsia="Arial" w:hAnsi="Arial" w:cs="Arial"/>
          <w:sz w:val="24"/>
          <w:szCs w:val="24"/>
        </w:rPr>
        <w:t>f</w:t>
      </w:r>
      <w:r w:rsidR="001A71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A71CD">
        <w:rPr>
          <w:rFonts w:ascii="Arial" w:eastAsia="Arial" w:hAnsi="Arial" w:cs="Arial"/>
          <w:sz w:val="24"/>
          <w:szCs w:val="24"/>
        </w:rPr>
        <w:t>t</w:t>
      </w:r>
      <w:r w:rsidR="001A71CD">
        <w:rPr>
          <w:rFonts w:ascii="Arial" w:eastAsia="Arial" w:hAnsi="Arial" w:cs="Arial"/>
          <w:spacing w:val="-1"/>
          <w:sz w:val="24"/>
          <w:szCs w:val="24"/>
        </w:rPr>
        <w:t>h</w:t>
      </w:r>
      <w:r w:rsidR="001A71CD">
        <w:rPr>
          <w:rFonts w:ascii="Arial" w:eastAsia="Arial" w:hAnsi="Arial" w:cs="Arial"/>
          <w:sz w:val="24"/>
          <w:szCs w:val="24"/>
        </w:rPr>
        <w:t>e</w:t>
      </w:r>
      <w:r w:rsidR="001A71C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A71CD">
        <w:rPr>
          <w:rFonts w:ascii="Arial" w:eastAsia="Arial" w:hAnsi="Arial" w:cs="Arial"/>
          <w:sz w:val="24"/>
          <w:szCs w:val="24"/>
        </w:rPr>
        <w:t>c</w:t>
      </w:r>
      <w:r w:rsidR="001A71CD">
        <w:rPr>
          <w:rFonts w:ascii="Arial" w:eastAsia="Arial" w:hAnsi="Arial" w:cs="Arial"/>
          <w:spacing w:val="1"/>
          <w:sz w:val="24"/>
          <w:szCs w:val="24"/>
        </w:rPr>
        <w:t>a</w:t>
      </w:r>
      <w:r w:rsidR="001A71CD">
        <w:rPr>
          <w:rFonts w:ascii="Arial" w:eastAsia="Arial" w:hAnsi="Arial" w:cs="Arial"/>
          <w:sz w:val="24"/>
          <w:szCs w:val="24"/>
        </w:rPr>
        <w:t>s</w:t>
      </w:r>
      <w:r w:rsidR="001A71CD">
        <w:rPr>
          <w:rFonts w:ascii="Arial" w:eastAsia="Arial" w:hAnsi="Arial" w:cs="Arial"/>
          <w:spacing w:val="1"/>
          <w:sz w:val="24"/>
          <w:szCs w:val="24"/>
        </w:rPr>
        <w:t>e</w:t>
      </w:r>
      <w:r w:rsidR="001A71CD">
        <w:rPr>
          <w:rFonts w:ascii="Arial" w:eastAsia="Arial" w:hAnsi="Arial" w:cs="Arial"/>
          <w:sz w:val="24"/>
          <w:szCs w:val="24"/>
        </w:rPr>
        <w:t>,</w:t>
      </w:r>
      <w:r w:rsidR="001A71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A71CD">
        <w:rPr>
          <w:rFonts w:ascii="Arial" w:eastAsia="Arial" w:hAnsi="Arial" w:cs="Arial"/>
          <w:spacing w:val="-3"/>
          <w:sz w:val="24"/>
          <w:szCs w:val="24"/>
        </w:rPr>
        <w:t>i</w:t>
      </w:r>
      <w:r w:rsidR="001A71CD">
        <w:rPr>
          <w:rFonts w:ascii="Arial" w:eastAsia="Arial" w:hAnsi="Arial" w:cs="Arial"/>
          <w:spacing w:val="1"/>
          <w:sz w:val="24"/>
          <w:szCs w:val="24"/>
        </w:rPr>
        <w:t>de</w:t>
      </w:r>
      <w:r w:rsidR="001A71CD">
        <w:rPr>
          <w:rFonts w:ascii="Arial" w:eastAsia="Arial" w:hAnsi="Arial" w:cs="Arial"/>
          <w:spacing w:val="-1"/>
          <w:sz w:val="24"/>
          <w:szCs w:val="24"/>
        </w:rPr>
        <w:t>n</w:t>
      </w:r>
      <w:r w:rsidR="001A71CD">
        <w:rPr>
          <w:rFonts w:ascii="Arial" w:eastAsia="Arial" w:hAnsi="Arial" w:cs="Arial"/>
          <w:sz w:val="24"/>
          <w:szCs w:val="24"/>
        </w:rPr>
        <w:t>t</w:t>
      </w:r>
      <w:r w:rsidR="001A71CD">
        <w:rPr>
          <w:rFonts w:ascii="Arial" w:eastAsia="Arial" w:hAnsi="Arial" w:cs="Arial"/>
          <w:spacing w:val="-2"/>
          <w:sz w:val="24"/>
          <w:szCs w:val="24"/>
        </w:rPr>
        <w:t>i</w:t>
      </w:r>
      <w:r w:rsidR="001A71CD">
        <w:rPr>
          <w:rFonts w:ascii="Arial" w:eastAsia="Arial" w:hAnsi="Arial" w:cs="Arial"/>
          <w:spacing w:val="3"/>
          <w:sz w:val="24"/>
          <w:szCs w:val="24"/>
        </w:rPr>
        <w:t>f</w:t>
      </w:r>
      <w:r w:rsidR="001A71CD">
        <w:rPr>
          <w:rFonts w:ascii="Arial" w:eastAsia="Arial" w:hAnsi="Arial" w:cs="Arial"/>
          <w:spacing w:val="-2"/>
          <w:sz w:val="24"/>
          <w:szCs w:val="24"/>
        </w:rPr>
        <w:t>y</w:t>
      </w:r>
      <w:r w:rsidR="001A71CD">
        <w:rPr>
          <w:rFonts w:ascii="Arial" w:eastAsia="Arial" w:hAnsi="Arial" w:cs="Arial"/>
          <w:sz w:val="24"/>
          <w:szCs w:val="24"/>
        </w:rPr>
        <w:t>ing</w:t>
      </w:r>
      <w:r w:rsidR="001A71C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1A71CD">
        <w:rPr>
          <w:rFonts w:ascii="Arial" w:eastAsia="Arial" w:hAnsi="Arial" w:cs="Arial"/>
          <w:spacing w:val="-3"/>
          <w:sz w:val="24"/>
          <w:szCs w:val="24"/>
        </w:rPr>
        <w:t>w</w:t>
      </w:r>
      <w:r w:rsidR="001A71CD">
        <w:rPr>
          <w:rFonts w:ascii="Arial" w:eastAsia="Arial" w:hAnsi="Arial" w:cs="Arial"/>
          <w:spacing w:val="1"/>
          <w:sz w:val="24"/>
          <w:szCs w:val="24"/>
        </w:rPr>
        <w:t>ha</w:t>
      </w:r>
      <w:r w:rsidR="001A71CD">
        <w:rPr>
          <w:rFonts w:ascii="Arial" w:eastAsia="Arial" w:hAnsi="Arial" w:cs="Arial"/>
          <w:sz w:val="24"/>
          <w:szCs w:val="24"/>
        </w:rPr>
        <w:t>t</w:t>
      </w:r>
      <w:r w:rsidR="001A71CD"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 w:rsidR="001A71CD">
        <w:rPr>
          <w:rFonts w:ascii="Arial" w:eastAsia="Arial" w:hAnsi="Arial" w:cs="Arial"/>
          <w:sz w:val="24"/>
          <w:szCs w:val="24"/>
        </w:rPr>
        <w:t xml:space="preserve">s </w:t>
      </w:r>
      <w:r w:rsidR="001A71CD">
        <w:rPr>
          <w:rFonts w:ascii="Arial" w:eastAsia="Arial" w:hAnsi="Arial" w:cs="Arial"/>
          <w:spacing w:val="-1"/>
          <w:sz w:val="24"/>
          <w:szCs w:val="24"/>
        </w:rPr>
        <w:t>b</w:t>
      </w:r>
      <w:r w:rsidR="001A71CD">
        <w:rPr>
          <w:rFonts w:ascii="Arial" w:eastAsia="Arial" w:hAnsi="Arial" w:cs="Arial"/>
          <w:spacing w:val="1"/>
          <w:sz w:val="24"/>
          <w:szCs w:val="24"/>
        </w:rPr>
        <w:t>ee</w:t>
      </w:r>
      <w:r w:rsidR="001A71CD">
        <w:rPr>
          <w:rFonts w:ascii="Arial" w:eastAsia="Arial" w:hAnsi="Arial" w:cs="Arial"/>
          <w:sz w:val="24"/>
          <w:szCs w:val="24"/>
        </w:rPr>
        <w:t>n</w:t>
      </w:r>
      <w:r w:rsidR="001A71C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A71CD">
        <w:rPr>
          <w:rFonts w:ascii="Arial" w:eastAsia="Arial" w:hAnsi="Arial" w:cs="Arial"/>
          <w:sz w:val="24"/>
          <w:szCs w:val="24"/>
        </w:rPr>
        <w:t>l</w:t>
      </w:r>
      <w:r w:rsidR="001A71CD">
        <w:rPr>
          <w:rFonts w:ascii="Arial" w:eastAsia="Arial" w:hAnsi="Arial" w:cs="Arial"/>
          <w:spacing w:val="1"/>
          <w:sz w:val="24"/>
          <w:szCs w:val="24"/>
        </w:rPr>
        <w:t>ea</w:t>
      </w:r>
      <w:r w:rsidR="001A71CD">
        <w:rPr>
          <w:rFonts w:ascii="Arial" w:eastAsia="Arial" w:hAnsi="Arial" w:cs="Arial"/>
          <w:sz w:val="24"/>
          <w:szCs w:val="24"/>
        </w:rPr>
        <w:t>r</w:t>
      </w:r>
      <w:r w:rsidR="001A71CD">
        <w:rPr>
          <w:rFonts w:ascii="Arial" w:eastAsia="Arial" w:hAnsi="Arial" w:cs="Arial"/>
          <w:spacing w:val="-2"/>
          <w:sz w:val="24"/>
          <w:szCs w:val="24"/>
        </w:rPr>
        <w:t>n</w:t>
      </w:r>
      <w:r w:rsidR="001A71CD">
        <w:rPr>
          <w:rFonts w:ascii="Arial" w:eastAsia="Arial" w:hAnsi="Arial" w:cs="Arial"/>
          <w:sz w:val="24"/>
          <w:szCs w:val="24"/>
        </w:rPr>
        <w:t xml:space="preserve">t, </w:t>
      </w:r>
      <w:r w:rsidR="001A71CD">
        <w:rPr>
          <w:rFonts w:ascii="Arial" w:eastAsia="Arial" w:hAnsi="Arial" w:cs="Arial"/>
          <w:spacing w:val="1"/>
          <w:sz w:val="24"/>
          <w:szCs w:val="24"/>
        </w:rPr>
        <w:t>an</w:t>
      </w:r>
      <w:r w:rsidR="001A71CD">
        <w:rPr>
          <w:rFonts w:ascii="Arial" w:eastAsia="Arial" w:hAnsi="Arial" w:cs="Arial"/>
          <w:sz w:val="24"/>
          <w:szCs w:val="24"/>
        </w:rPr>
        <w:t>d</w:t>
      </w:r>
      <w:r w:rsidR="001A71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A71CD">
        <w:rPr>
          <w:rFonts w:ascii="Arial" w:eastAsia="Arial" w:hAnsi="Arial" w:cs="Arial"/>
          <w:spacing w:val="-2"/>
          <w:sz w:val="24"/>
          <w:szCs w:val="24"/>
        </w:rPr>
        <w:t>w</w:t>
      </w:r>
      <w:r w:rsidR="001A71CD">
        <w:rPr>
          <w:rFonts w:ascii="Arial" w:eastAsia="Arial" w:hAnsi="Arial" w:cs="Arial"/>
          <w:spacing w:val="1"/>
          <w:sz w:val="24"/>
          <w:szCs w:val="24"/>
        </w:rPr>
        <w:t>ha</w:t>
      </w:r>
      <w:r w:rsidR="001A71CD">
        <w:rPr>
          <w:rFonts w:ascii="Arial" w:eastAsia="Arial" w:hAnsi="Arial" w:cs="Arial"/>
          <w:sz w:val="24"/>
          <w:szCs w:val="24"/>
        </w:rPr>
        <w:t>t</w:t>
      </w:r>
      <w:r w:rsidR="001A71C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A71CD">
        <w:rPr>
          <w:rFonts w:ascii="Arial" w:eastAsia="Arial" w:hAnsi="Arial" w:cs="Arial"/>
          <w:sz w:val="24"/>
          <w:szCs w:val="24"/>
        </w:rPr>
        <w:t>re</w:t>
      </w:r>
      <w:r w:rsidR="001A71CD">
        <w:rPr>
          <w:rFonts w:ascii="Arial" w:eastAsia="Arial" w:hAnsi="Arial" w:cs="Arial"/>
          <w:spacing w:val="-2"/>
          <w:sz w:val="24"/>
          <w:szCs w:val="24"/>
        </w:rPr>
        <w:t>c</w:t>
      </w:r>
      <w:r w:rsidR="001A71CD">
        <w:rPr>
          <w:rFonts w:ascii="Arial" w:eastAsia="Arial" w:hAnsi="Arial" w:cs="Arial"/>
          <w:spacing w:val="1"/>
          <w:sz w:val="24"/>
          <w:szCs w:val="24"/>
        </w:rPr>
        <w:t>o</w:t>
      </w:r>
      <w:r w:rsidR="001A71CD">
        <w:rPr>
          <w:rFonts w:ascii="Arial" w:eastAsia="Arial" w:hAnsi="Arial" w:cs="Arial"/>
          <w:spacing w:val="-1"/>
          <w:sz w:val="24"/>
          <w:szCs w:val="24"/>
        </w:rPr>
        <w:t>mm</w:t>
      </w:r>
      <w:r w:rsidR="001A71CD">
        <w:rPr>
          <w:rFonts w:ascii="Arial" w:eastAsia="Arial" w:hAnsi="Arial" w:cs="Arial"/>
          <w:spacing w:val="1"/>
          <w:sz w:val="24"/>
          <w:szCs w:val="24"/>
        </w:rPr>
        <w:t>en</w:t>
      </w:r>
      <w:r w:rsidR="001A71CD">
        <w:rPr>
          <w:rFonts w:ascii="Arial" w:eastAsia="Arial" w:hAnsi="Arial" w:cs="Arial"/>
          <w:spacing w:val="-1"/>
          <w:sz w:val="24"/>
          <w:szCs w:val="24"/>
        </w:rPr>
        <w:t>da</w:t>
      </w:r>
      <w:r w:rsidR="001A71CD">
        <w:rPr>
          <w:rFonts w:ascii="Arial" w:eastAsia="Arial" w:hAnsi="Arial" w:cs="Arial"/>
          <w:sz w:val="24"/>
          <w:szCs w:val="24"/>
        </w:rPr>
        <w:t>ti</w:t>
      </w:r>
      <w:r w:rsidR="001A71CD">
        <w:rPr>
          <w:rFonts w:ascii="Arial" w:eastAsia="Arial" w:hAnsi="Arial" w:cs="Arial"/>
          <w:spacing w:val="1"/>
          <w:sz w:val="24"/>
          <w:szCs w:val="24"/>
        </w:rPr>
        <w:t>on</w:t>
      </w:r>
      <w:r w:rsidR="001A71CD">
        <w:rPr>
          <w:rFonts w:ascii="Arial" w:eastAsia="Arial" w:hAnsi="Arial" w:cs="Arial"/>
          <w:sz w:val="24"/>
          <w:szCs w:val="24"/>
        </w:rPr>
        <w:t>s</w:t>
      </w:r>
      <w:r w:rsidR="001A71C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A71CD">
        <w:rPr>
          <w:rFonts w:ascii="Arial" w:eastAsia="Arial" w:hAnsi="Arial" w:cs="Arial"/>
          <w:sz w:val="24"/>
          <w:szCs w:val="24"/>
        </w:rPr>
        <w:t>f</w:t>
      </w:r>
      <w:r w:rsidR="001A71CD">
        <w:rPr>
          <w:rFonts w:ascii="Arial" w:eastAsia="Arial" w:hAnsi="Arial" w:cs="Arial"/>
          <w:spacing w:val="1"/>
          <w:sz w:val="24"/>
          <w:szCs w:val="24"/>
        </w:rPr>
        <w:t>o</w:t>
      </w:r>
      <w:r w:rsidR="001A71CD">
        <w:rPr>
          <w:rFonts w:ascii="Arial" w:eastAsia="Arial" w:hAnsi="Arial" w:cs="Arial"/>
          <w:sz w:val="24"/>
          <w:szCs w:val="24"/>
        </w:rPr>
        <w:t>r ch</w:t>
      </w:r>
      <w:r w:rsidR="001A71CD">
        <w:rPr>
          <w:rFonts w:ascii="Arial" w:eastAsia="Arial" w:hAnsi="Arial" w:cs="Arial"/>
          <w:spacing w:val="-1"/>
          <w:sz w:val="24"/>
          <w:szCs w:val="24"/>
        </w:rPr>
        <w:t>a</w:t>
      </w:r>
      <w:r w:rsidR="001A71CD">
        <w:rPr>
          <w:rFonts w:ascii="Arial" w:eastAsia="Arial" w:hAnsi="Arial" w:cs="Arial"/>
          <w:spacing w:val="1"/>
          <w:sz w:val="24"/>
          <w:szCs w:val="24"/>
        </w:rPr>
        <w:t>n</w:t>
      </w:r>
      <w:r w:rsidR="001A71CD">
        <w:rPr>
          <w:rFonts w:ascii="Arial" w:eastAsia="Arial" w:hAnsi="Arial" w:cs="Arial"/>
          <w:spacing w:val="-1"/>
          <w:sz w:val="24"/>
          <w:szCs w:val="24"/>
        </w:rPr>
        <w:t>g</w:t>
      </w:r>
      <w:r w:rsidR="001A71CD">
        <w:rPr>
          <w:rFonts w:ascii="Arial" w:eastAsia="Arial" w:hAnsi="Arial" w:cs="Arial"/>
          <w:sz w:val="24"/>
          <w:szCs w:val="24"/>
        </w:rPr>
        <w:t>e</w:t>
      </w:r>
      <w:r w:rsidR="001A71C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A71CD">
        <w:rPr>
          <w:rFonts w:ascii="Arial" w:eastAsia="Arial" w:hAnsi="Arial" w:cs="Arial"/>
          <w:spacing w:val="1"/>
          <w:sz w:val="24"/>
          <w:szCs w:val="24"/>
        </w:rPr>
        <w:t>ha</w:t>
      </w:r>
      <w:r w:rsidR="001A71CD">
        <w:rPr>
          <w:rFonts w:ascii="Arial" w:eastAsia="Arial" w:hAnsi="Arial" w:cs="Arial"/>
          <w:spacing w:val="-2"/>
          <w:sz w:val="24"/>
          <w:szCs w:val="24"/>
        </w:rPr>
        <w:t>v</w:t>
      </w:r>
      <w:r w:rsidR="001A71CD">
        <w:rPr>
          <w:rFonts w:ascii="Arial" w:eastAsia="Arial" w:hAnsi="Arial" w:cs="Arial"/>
          <w:sz w:val="24"/>
          <w:szCs w:val="24"/>
        </w:rPr>
        <w:t>e</w:t>
      </w:r>
      <w:r w:rsidR="001A71C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A71CD">
        <w:rPr>
          <w:rFonts w:ascii="Arial" w:eastAsia="Arial" w:hAnsi="Arial" w:cs="Arial"/>
          <w:spacing w:val="1"/>
          <w:sz w:val="24"/>
          <w:szCs w:val="24"/>
        </w:rPr>
        <w:t>be</w:t>
      </w:r>
      <w:r w:rsidR="001A71CD">
        <w:rPr>
          <w:rFonts w:ascii="Arial" w:eastAsia="Arial" w:hAnsi="Arial" w:cs="Arial"/>
          <w:spacing w:val="-1"/>
          <w:sz w:val="24"/>
          <w:szCs w:val="24"/>
        </w:rPr>
        <w:t>e</w:t>
      </w:r>
      <w:r w:rsidR="001A71CD">
        <w:rPr>
          <w:rFonts w:ascii="Arial" w:eastAsia="Arial" w:hAnsi="Arial" w:cs="Arial"/>
          <w:sz w:val="24"/>
          <w:szCs w:val="24"/>
        </w:rPr>
        <w:t>n</w:t>
      </w:r>
      <w:r w:rsidR="001A71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A71CD">
        <w:rPr>
          <w:rFonts w:ascii="Arial" w:eastAsia="Arial" w:hAnsi="Arial" w:cs="Arial"/>
          <w:sz w:val="24"/>
          <w:szCs w:val="24"/>
        </w:rPr>
        <w:t>ma</w:t>
      </w:r>
      <w:r w:rsidR="001A71CD">
        <w:rPr>
          <w:rFonts w:ascii="Arial" w:eastAsia="Arial" w:hAnsi="Arial" w:cs="Arial"/>
          <w:spacing w:val="-1"/>
          <w:sz w:val="24"/>
          <w:szCs w:val="24"/>
        </w:rPr>
        <w:t>d</w:t>
      </w:r>
      <w:r w:rsidR="001A71CD">
        <w:rPr>
          <w:rFonts w:ascii="Arial" w:eastAsia="Arial" w:hAnsi="Arial" w:cs="Arial"/>
          <w:spacing w:val="1"/>
          <w:sz w:val="24"/>
          <w:szCs w:val="24"/>
        </w:rPr>
        <w:t>e</w:t>
      </w:r>
      <w:r w:rsidR="001A71CD">
        <w:rPr>
          <w:rFonts w:ascii="Arial" w:eastAsia="Arial" w:hAnsi="Arial" w:cs="Arial"/>
          <w:sz w:val="24"/>
          <w:szCs w:val="24"/>
        </w:rPr>
        <w:t>.</w:t>
      </w:r>
    </w:p>
    <w:p w14:paraId="78AD486A" w14:textId="77777777" w:rsidR="00E65FD9" w:rsidRDefault="00E65FD9">
      <w:pPr>
        <w:spacing w:line="200" w:lineRule="exact"/>
      </w:pPr>
    </w:p>
    <w:p w14:paraId="2AC011FB" w14:textId="77777777" w:rsidR="00E65FD9" w:rsidRDefault="00E65FD9">
      <w:pPr>
        <w:spacing w:line="200" w:lineRule="exact"/>
      </w:pPr>
    </w:p>
    <w:p w14:paraId="257E8D3F" w14:textId="77777777" w:rsidR="00E65FD9" w:rsidRDefault="00E65FD9">
      <w:pPr>
        <w:spacing w:before="18" w:line="200" w:lineRule="exact"/>
      </w:pPr>
    </w:p>
    <w:p w14:paraId="02FD732C" w14:textId="77777777" w:rsidR="00E65FD9" w:rsidRDefault="001A71CD">
      <w:pPr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w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ong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ll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the 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w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ta</w:t>
      </w:r>
      <w:r>
        <w:rPr>
          <w:rFonts w:ascii="Arial" w:eastAsia="Arial" w:hAnsi="Arial" w:cs="Arial"/>
          <w:b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?</w:t>
      </w:r>
    </w:p>
    <w:p w14:paraId="503804D3" w14:textId="77777777" w:rsidR="00E65FD9" w:rsidRDefault="00E65FD9">
      <w:pPr>
        <w:spacing w:before="2" w:line="180" w:lineRule="exact"/>
        <w:rPr>
          <w:sz w:val="18"/>
          <w:szCs w:val="18"/>
        </w:rPr>
      </w:pPr>
    </w:p>
    <w:p w14:paraId="101DE215" w14:textId="77777777" w:rsidR="00E65FD9" w:rsidRDefault="001A71CD">
      <w:pPr>
        <w:spacing w:line="258" w:lineRule="auto"/>
        <w:ind w:left="140" w:right="5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14:paraId="6576F86C" w14:textId="77777777" w:rsidR="00E65FD9" w:rsidRDefault="00E65FD9">
      <w:pPr>
        <w:spacing w:line="200" w:lineRule="exact"/>
      </w:pPr>
    </w:p>
    <w:p w14:paraId="20253B4D" w14:textId="77777777" w:rsidR="00E65FD9" w:rsidRDefault="00E65FD9">
      <w:pPr>
        <w:spacing w:line="200" w:lineRule="exact"/>
      </w:pPr>
    </w:p>
    <w:p w14:paraId="4F60BA4F" w14:textId="77777777" w:rsidR="00E65FD9" w:rsidRDefault="00E65FD9">
      <w:pPr>
        <w:spacing w:before="1" w:line="220" w:lineRule="exact"/>
        <w:rPr>
          <w:sz w:val="22"/>
          <w:szCs w:val="22"/>
        </w:rPr>
      </w:pPr>
    </w:p>
    <w:p w14:paraId="4CD85186" w14:textId="77777777" w:rsidR="00E65FD9" w:rsidRDefault="001A71CD">
      <w:pPr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w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do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?</w:t>
      </w:r>
    </w:p>
    <w:p w14:paraId="21BC5FF1" w14:textId="77777777" w:rsidR="00E65FD9" w:rsidRDefault="00E65FD9">
      <w:pPr>
        <w:spacing w:before="2" w:line="180" w:lineRule="exact"/>
        <w:rPr>
          <w:sz w:val="18"/>
          <w:szCs w:val="18"/>
        </w:rPr>
      </w:pPr>
    </w:p>
    <w:p w14:paraId="52B9675B" w14:textId="77777777" w:rsidR="00E65FD9" w:rsidRDefault="001A71CD">
      <w:pPr>
        <w:spacing w:line="258" w:lineRule="auto"/>
        <w:ind w:left="140" w:right="3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rtaking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bookmarkStart w:id="0" w:name="_Int_lMGrnWeB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AR</w:t>
      </w:r>
      <w:bookmarkEnd w:id="0"/>
      <w:r>
        <w:rPr>
          <w:rFonts w:ascii="Arial" w:eastAsia="Arial" w:hAnsi="Arial" w:cs="Arial"/>
          <w:sz w:val="24"/>
          <w:szCs w:val="24"/>
        </w:rPr>
        <w:t xml:space="preserve"> is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f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 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14:paraId="2DBF00DA" w14:textId="77777777" w:rsidR="00E65FD9" w:rsidRDefault="00E65FD9">
      <w:pPr>
        <w:spacing w:before="9" w:line="140" w:lineRule="exact"/>
        <w:rPr>
          <w:sz w:val="15"/>
          <w:szCs w:val="15"/>
        </w:rPr>
      </w:pPr>
    </w:p>
    <w:p w14:paraId="1390692A" w14:textId="77777777" w:rsidR="00E65FD9" w:rsidRDefault="001A71CD">
      <w:pPr>
        <w:spacing w:line="259" w:lineRule="auto"/>
        <w:ind w:left="140" w:right="2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94D2F"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(us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iew </w:t>
      </w:r>
      <w:r>
        <w:rPr>
          <w:rFonts w:ascii="Arial" w:eastAsia="Arial" w:hAnsi="Arial" w:cs="Arial"/>
          <w:spacing w:val="1"/>
          <w:sz w:val="24"/>
          <w:szCs w:val="24"/>
        </w:rPr>
        <w:t xml:space="preserve">and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hor</w:t>
      </w:r>
      <w:r>
        <w:rPr>
          <w:rFonts w:ascii="Arial" w:eastAsia="Arial" w:hAnsi="Arial" w:cs="Arial"/>
          <w:sz w:val="24"/>
          <w:szCs w:val="24"/>
        </w:rPr>
        <w:t>) can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iscuss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s.</w:t>
      </w:r>
    </w:p>
    <w:p w14:paraId="261F2C0D" w14:textId="77777777" w:rsidR="00E65FD9" w:rsidRDefault="00E65FD9">
      <w:pPr>
        <w:spacing w:before="8" w:line="140" w:lineRule="exact"/>
        <w:rPr>
          <w:sz w:val="15"/>
          <w:szCs w:val="15"/>
        </w:rPr>
      </w:pPr>
    </w:p>
    <w:p w14:paraId="14E9C69E" w14:textId="77777777" w:rsidR="00E65FD9" w:rsidRDefault="001A71CD">
      <w:pPr>
        <w:spacing w:line="259" w:lineRule="auto"/>
        <w:ind w:left="140" w:right="5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uppo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or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pr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ink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ish,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14:paraId="67755158" w14:textId="77777777" w:rsidR="00E65FD9" w:rsidRDefault="00E65FD9">
      <w:pPr>
        <w:spacing w:before="8" w:line="140" w:lineRule="exact"/>
        <w:rPr>
          <w:sz w:val="15"/>
          <w:szCs w:val="15"/>
        </w:rPr>
      </w:pPr>
    </w:p>
    <w:p w14:paraId="1ABE94C8" w14:textId="77777777" w:rsidR="00E65FD9" w:rsidRDefault="001A71CD">
      <w:pPr>
        <w:spacing w:line="260" w:lineRule="auto"/>
        <w:ind w:left="140" w:right="4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tline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</w:p>
    <w:p w14:paraId="1C5E8125" w14:textId="77777777" w:rsidR="00E65FD9" w:rsidRDefault="00E65FD9">
      <w:pPr>
        <w:spacing w:line="200" w:lineRule="exact"/>
      </w:pPr>
    </w:p>
    <w:p w14:paraId="708D1CAA" w14:textId="77777777" w:rsidR="00E65FD9" w:rsidRDefault="00E65FD9">
      <w:pPr>
        <w:spacing w:line="200" w:lineRule="exact"/>
      </w:pPr>
    </w:p>
    <w:p w14:paraId="709196BF" w14:textId="77777777" w:rsidR="00E65FD9" w:rsidRDefault="00E65FD9">
      <w:pPr>
        <w:spacing w:before="15" w:line="200" w:lineRule="exact"/>
      </w:pPr>
    </w:p>
    <w:p w14:paraId="1C511A4B" w14:textId="77777777" w:rsidR="00E65FD9" w:rsidRDefault="001A71CD">
      <w:pPr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hat happ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to t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information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u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har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?</w:t>
      </w:r>
    </w:p>
    <w:p w14:paraId="6E6A814A" w14:textId="77777777" w:rsidR="00E65FD9" w:rsidRDefault="00E65FD9">
      <w:pPr>
        <w:spacing w:before="2" w:line="180" w:lineRule="exact"/>
        <w:rPr>
          <w:sz w:val="18"/>
          <w:szCs w:val="18"/>
        </w:rPr>
      </w:pPr>
    </w:p>
    <w:p w14:paraId="06EEF01E" w14:textId="77777777" w:rsidR="00E65FD9" w:rsidRDefault="001A71CD">
      <w:pPr>
        <w:spacing w:line="258" w:lineRule="auto"/>
        <w:ind w:left="140" w:right="1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lop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 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rt,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9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ish.</w:t>
      </w:r>
    </w:p>
    <w:p w14:paraId="177E68AC" w14:textId="77777777" w:rsidR="00E65FD9" w:rsidRDefault="00E65FD9">
      <w:pPr>
        <w:spacing w:before="2" w:line="160" w:lineRule="exact"/>
        <w:rPr>
          <w:sz w:val="16"/>
          <w:szCs w:val="16"/>
        </w:rPr>
      </w:pPr>
    </w:p>
    <w:p w14:paraId="678243AE" w14:textId="77777777" w:rsidR="00E65FD9" w:rsidRDefault="001A71CD">
      <w:pPr>
        <w:spacing w:line="258" w:lineRule="auto"/>
        <w:ind w:left="140" w:right="725"/>
        <w:rPr>
          <w:rFonts w:ascii="Arial" w:eastAsia="Arial" w:hAnsi="Arial" w:cs="Arial"/>
          <w:sz w:val="24"/>
          <w:szCs w:val="24"/>
        </w:rPr>
        <w:sectPr w:rsidR="00E65FD9">
          <w:pgSz w:w="11920" w:h="16840"/>
          <w:pgMar w:top="1960" w:right="1300" w:bottom="280" w:left="1300" w:header="569" w:footer="862" w:gutter="0"/>
          <w:cols w:space="720"/>
        </w:sect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res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 si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re.</w:t>
      </w:r>
    </w:p>
    <w:p w14:paraId="0B6B6911" w14:textId="77777777" w:rsidR="00E65FD9" w:rsidRDefault="00E65FD9">
      <w:pPr>
        <w:spacing w:before="1" w:line="240" w:lineRule="exact"/>
        <w:rPr>
          <w:sz w:val="24"/>
          <w:szCs w:val="24"/>
        </w:rPr>
      </w:pPr>
    </w:p>
    <w:p w14:paraId="32AA7882" w14:textId="77777777" w:rsidR="00E65FD9" w:rsidRDefault="001A71CD">
      <w:pPr>
        <w:spacing w:before="29"/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Publi</w:t>
      </w:r>
      <w:r>
        <w:rPr>
          <w:rFonts w:ascii="Arial" w:eastAsia="Arial" w:hAnsi="Arial" w:cs="Arial"/>
          <w:b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sz w:val="24"/>
          <w:szCs w:val="24"/>
        </w:rPr>
        <w:t>tion of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</w:p>
    <w:p w14:paraId="50DDEA11" w14:textId="77777777" w:rsidR="00E65FD9" w:rsidRDefault="00E65FD9">
      <w:pPr>
        <w:spacing w:before="2" w:line="180" w:lineRule="exact"/>
        <w:rPr>
          <w:sz w:val="18"/>
          <w:szCs w:val="18"/>
        </w:rPr>
      </w:pPr>
    </w:p>
    <w:p w14:paraId="6C697C05" w14:textId="77777777" w:rsidR="00E65FD9" w:rsidRDefault="001A71CD">
      <w:pPr>
        <w:spacing w:line="258" w:lineRule="auto"/>
        <w:ind w:left="140" w:right="1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AD1ACC"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B's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anon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learned</w:t>
      </w:r>
      <w:r w:rsidR="426D0802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 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25C7B099" w14:textId="77777777" w:rsidR="00E65FD9" w:rsidRDefault="00E65FD9">
      <w:pPr>
        <w:spacing w:line="200" w:lineRule="exact"/>
      </w:pPr>
    </w:p>
    <w:p w14:paraId="78CE9CE5" w14:textId="77777777" w:rsidR="00E65FD9" w:rsidRDefault="00E65FD9">
      <w:pPr>
        <w:spacing w:line="200" w:lineRule="exact"/>
      </w:pPr>
    </w:p>
    <w:p w14:paraId="2965E9B0" w14:textId="77777777" w:rsidR="00E65FD9" w:rsidRDefault="00E65FD9">
      <w:pPr>
        <w:spacing w:before="18" w:line="200" w:lineRule="exact"/>
      </w:pPr>
    </w:p>
    <w:p w14:paraId="45C2DF60" w14:textId="77777777" w:rsidR="00E65FD9" w:rsidRDefault="001A71CD">
      <w:pPr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Fur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 xml:space="preserve">her 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orm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tion</w:t>
      </w:r>
    </w:p>
    <w:p w14:paraId="600048EE" w14:textId="77777777" w:rsidR="00E65FD9" w:rsidRDefault="00E65FD9">
      <w:pPr>
        <w:spacing w:before="2" w:line="180" w:lineRule="exact"/>
        <w:rPr>
          <w:sz w:val="18"/>
          <w:szCs w:val="18"/>
        </w:rPr>
      </w:pPr>
    </w:p>
    <w:p w14:paraId="05FAB140" w14:textId="5BCD6404" w:rsidR="00E65FD9" w:rsidRDefault="001A71CD" w:rsidP="00AD1ACC">
      <w:pPr>
        <w:spacing w:line="258" w:lineRule="auto"/>
        <w:ind w:left="140" w:right="2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D1ACC"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 w:rsidR="4C21A5F8"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D1ACC">
        <w:rPr>
          <w:rFonts w:ascii="Arial" w:eastAsia="Arial" w:hAnsi="Arial" w:cs="Arial"/>
          <w:sz w:val="24"/>
          <w:szCs w:val="24"/>
        </w:rPr>
        <w:t>e</w:t>
      </w:r>
      <w:r w:rsidRPr="00AD1ACC">
        <w:rPr>
          <w:rFonts w:ascii="Arial" w:eastAsia="Arial" w:hAnsi="Arial" w:cs="Arial"/>
          <w:spacing w:val="1"/>
          <w:sz w:val="24"/>
          <w:szCs w:val="24"/>
        </w:rPr>
        <w:t>ma</w:t>
      </w:r>
      <w:r w:rsidRPr="00AD1ACC">
        <w:rPr>
          <w:rFonts w:ascii="Arial" w:eastAsia="Arial" w:hAnsi="Arial" w:cs="Arial"/>
          <w:sz w:val="24"/>
          <w:szCs w:val="24"/>
        </w:rPr>
        <w:t xml:space="preserve">il </w:t>
      </w:r>
      <w:hyperlink r:id="rId17" w:history="1">
        <w:r w:rsidR="00D76237" w:rsidRPr="004751B0">
          <w:rPr>
            <w:rStyle w:val="Hyperlink"/>
            <w:rFonts w:ascii="Arial" w:hAnsi="Arial" w:cs="Arial"/>
            <w:sz w:val="24"/>
            <w:szCs w:val="24"/>
          </w:rPr>
          <w:t>msab@merton.gov.uk</w:t>
        </w:r>
      </w:hyperlink>
      <w:r w:rsidR="00D76237"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1ACC">
        <w:rPr>
          <w:rFonts w:ascii="Arial" w:eastAsia="Arial" w:hAnsi="Arial" w:cs="Arial"/>
          <w:sz w:val="24"/>
          <w:szCs w:val="24"/>
        </w:rPr>
        <w:t>emails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 w:rsidR="00AD1ACC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</w:p>
    <w:p w14:paraId="7D6E8F1B" w14:textId="77777777" w:rsidR="00E65FD9" w:rsidRDefault="00E65FD9">
      <w:pPr>
        <w:spacing w:line="200" w:lineRule="exact"/>
      </w:pPr>
    </w:p>
    <w:p w14:paraId="1574FB1E" w14:textId="77777777" w:rsidR="00E65FD9" w:rsidRDefault="00E65FD9">
      <w:pPr>
        <w:spacing w:line="200" w:lineRule="exact"/>
      </w:pPr>
    </w:p>
    <w:p w14:paraId="43D26E90" w14:textId="77777777" w:rsidR="00E65FD9" w:rsidRDefault="00E65FD9">
      <w:pPr>
        <w:spacing w:before="20" w:line="200" w:lineRule="exact"/>
      </w:pPr>
    </w:p>
    <w:p w14:paraId="7AE85AC8" w14:textId="77777777" w:rsidR="00E65FD9" w:rsidRDefault="00E65FD9">
      <w:pPr>
        <w:spacing w:before="16" w:line="260" w:lineRule="exact"/>
        <w:rPr>
          <w:sz w:val="26"/>
          <w:szCs w:val="26"/>
        </w:rPr>
      </w:pPr>
    </w:p>
    <w:p w14:paraId="0BF3463E" w14:textId="77777777" w:rsidR="00AD1ACC" w:rsidRPr="00AD1ACC" w:rsidRDefault="00AD1ACC">
      <w:pPr>
        <w:ind w:left="140"/>
        <w:rPr>
          <w:rFonts w:ascii="Arial" w:eastAsia="Arial" w:hAnsi="Arial" w:cs="Arial"/>
          <w:sz w:val="24"/>
          <w:szCs w:val="24"/>
        </w:rPr>
      </w:pPr>
    </w:p>
    <w:sectPr w:rsidR="00AD1ACC" w:rsidRPr="00AD1ACC">
      <w:pgSz w:w="11920" w:h="16840"/>
      <w:pgMar w:top="1960" w:right="1300" w:bottom="280" w:left="1300" w:header="569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2D9CF" w14:textId="77777777" w:rsidR="00D02DA5" w:rsidRDefault="00D02DA5">
      <w:r>
        <w:separator/>
      </w:r>
    </w:p>
  </w:endnote>
  <w:endnote w:type="continuationSeparator" w:id="0">
    <w:p w14:paraId="07A94DCF" w14:textId="77777777" w:rsidR="00D02DA5" w:rsidRDefault="00D02DA5">
      <w:r>
        <w:continuationSeparator/>
      </w:r>
    </w:p>
  </w:endnote>
  <w:endnote w:type="continuationNotice" w:id="1">
    <w:p w14:paraId="6DD9B79A" w14:textId="77777777" w:rsidR="00D02DA5" w:rsidRDefault="00D02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84CB1" w14:textId="77777777" w:rsidR="00B160FF" w:rsidRDefault="00B160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CAD24" w14:textId="09B68C0F" w:rsidR="00E65FD9" w:rsidRDefault="00E65FD9">
    <w:pPr>
      <w:spacing w:line="20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3C1DA" w14:textId="77777777" w:rsidR="00B160FF" w:rsidRDefault="00B160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0D944" w14:textId="77777777" w:rsidR="00D02DA5" w:rsidRDefault="00D02DA5">
      <w:r>
        <w:separator/>
      </w:r>
    </w:p>
  </w:footnote>
  <w:footnote w:type="continuationSeparator" w:id="0">
    <w:p w14:paraId="39692AB8" w14:textId="77777777" w:rsidR="00D02DA5" w:rsidRDefault="00D02DA5">
      <w:r>
        <w:continuationSeparator/>
      </w:r>
    </w:p>
  </w:footnote>
  <w:footnote w:type="continuationNotice" w:id="1">
    <w:p w14:paraId="080A6EE3" w14:textId="77777777" w:rsidR="00D02DA5" w:rsidRDefault="00D02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9C91" w14:textId="77777777" w:rsidR="00B160FF" w:rsidRDefault="00B160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3D625" w14:textId="77777777" w:rsidR="006F363B" w:rsidRDefault="006F363B">
    <w:pPr>
      <w:pStyle w:val="Header"/>
    </w:pPr>
    <w:r>
      <w:tab/>
    </w:r>
    <w:r>
      <w:rPr>
        <w:noProof/>
        <w:lang w:val="en-GB" w:eastAsia="en-GB"/>
      </w:rPr>
      <w:drawing>
        <wp:inline distT="0" distB="0" distL="0" distR="0" wp14:anchorId="51A00C6E" wp14:editId="0409A6B7">
          <wp:extent cx="1695450" cy="742950"/>
          <wp:effectExtent l="0" t="0" r="0" b="0"/>
          <wp:docPr id="1" name="Picture 1" descr="C:\Users\Fiona Swinfen-Green\AppData\Local\Microsoft\Windows\INetCache\Content.MSO\99B9C8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ona Swinfen-Green\AppData\Local\Microsoft\Windows\INetCache\Content.MSO\99B9C8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9F275" w14:textId="77777777" w:rsidR="00B160FF" w:rsidRDefault="00B160FF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lMGrnWeB" int2:invalidationBookmarkName="" int2:hashCode="nVQCNbtl+bkN3R" int2:id="W1OFx3tk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B7A2E"/>
    <w:multiLevelType w:val="multilevel"/>
    <w:tmpl w:val="0E6462C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1281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FD9"/>
    <w:rsid w:val="00103799"/>
    <w:rsid w:val="001A71CD"/>
    <w:rsid w:val="001F5088"/>
    <w:rsid w:val="006F363B"/>
    <w:rsid w:val="00863972"/>
    <w:rsid w:val="00951D8B"/>
    <w:rsid w:val="009C1528"/>
    <w:rsid w:val="00A81F34"/>
    <w:rsid w:val="00AD1ACC"/>
    <w:rsid w:val="00B160FF"/>
    <w:rsid w:val="00D02DA5"/>
    <w:rsid w:val="00D3259E"/>
    <w:rsid w:val="00D76237"/>
    <w:rsid w:val="00D822C2"/>
    <w:rsid w:val="00D94D2F"/>
    <w:rsid w:val="00DA728A"/>
    <w:rsid w:val="00E65FD9"/>
    <w:rsid w:val="03A10ADD"/>
    <w:rsid w:val="0FF33582"/>
    <w:rsid w:val="200D4DB3"/>
    <w:rsid w:val="28F2B7AC"/>
    <w:rsid w:val="3142DD00"/>
    <w:rsid w:val="426D0802"/>
    <w:rsid w:val="4C21A5F8"/>
    <w:rsid w:val="55443A03"/>
    <w:rsid w:val="587BDAC5"/>
    <w:rsid w:val="59198558"/>
    <w:rsid w:val="5AB555B9"/>
    <w:rsid w:val="5E0881E3"/>
    <w:rsid w:val="60D0BAF0"/>
    <w:rsid w:val="6285998B"/>
    <w:rsid w:val="6CCF335F"/>
    <w:rsid w:val="77CDC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92931F"/>
  <w15:docId w15:val="{2765731A-5B25-4A71-918A-B96542ED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F36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63B"/>
  </w:style>
  <w:style w:type="paragraph" w:styleId="Footer">
    <w:name w:val="footer"/>
    <w:basedOn w:val="Normal"/>
    <w:link w:val="FooterChar"/>
    <w:uiPriority w:val="99"/>
    <w:unhideWhenUsed/>
    <w:rsid w:val="006F36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63B"/>
  </w:style>
  <w:style w:type="character" w:styleId="Hyperlink">
    <w:name w:val="Hyperlink"/>
    <w:basedOn w:val="DefaultParagraphFont"/>
    <w:uiPriority w:val="99"/>
    <w:unhideWhenUsed/>
    <w:rsid w:val="00AD1A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msab@merton.gov.uk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039345-cb61-45c0-a1e5-c95ce1e2fe17">
      <Terms xmlns="http://schemas.microsoft.com/office/infopath/2007/PartnerControls"/>
    </lcf76f155ced4ddcb4097134ff3c332f>
    <TaxCatchAll xmlns="42681831-00c9-4cd8-a873-668f6ba75b51" xsi:nil="true"/>
    <_dlc_DocId xmlns="42681831-00c9-4cd8-a873-668f6ba75b51">3C7HY4EYXZYT-254589430-140868</_dlc_DocId>
    <_dlc_DocIdUrl xmlns="42681831-00c9-4cd8-a873-668f6ba75b51">
      <Url>https://lbmerton.sharepoint.com/sites/SA_Dols/_layouts/15/DocIdRedir.aspx?ID=3C7HY4EYXZYT-254589430-140868</Url>
      <Description>3C7HY4EYXZYT-254589430-140868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B28884F277742A65CDFF24491AA72" ma:contentTypeVersion="19" ma:contentTypeDescription="Create a new document." ma:contentTypeScope="" ma:versionID="ba0f8da5334441e3f9a4ea2ef2446b0a">
  <xsd:schema xmlns:xsd="http://www.w3.org/2001/XMLSchema" xmlns:xs="http://www.w3.org/2001/XMLSchema" xmlns:p="http://schemas.microsoft.com/office/2006/metadata/properties" xmlns:ns2="a785ad58-1d57-4f8a-aa71-77170459bd0d" xmlns:ns3="0b039345-cb61-45c0-a1e5-c95ce1e2fe17" xmlns:ns4="42681831-00c9-4cd8-a873-668f6ba75b51" targetNamespace="http://schemas.microsoft.com/office/2006/metadata/properties" ma:root="true" ma:fieldsID="9c19ada01f9528bc7468582bb1f09de8" ns2:_="" ns3:_="" ns4:_="">
    <xsd:import namespace="a785ad58-1d57-4f8a-aa71-77170459bd0d"/>
    <xsd:import namespace="0b039345-cb61-45c0-a1e5-c95ce1e2fe17"/>
    <xsd:import namespace="42681831-00c9-4cd8-a873-668f6ba75b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4:TaxCatchAll" minOccurs="0"/>
                <xsd:element ref="ns3:lcf76f155ced4ddcb4097134ff3c332f" minOccurs="0"/>
                <xsd:element ref="ns4:_dlc_DocId" minOccurs="0"/>
                <xsd:element ref="ns4:_dlc_DocIdUrl" minOccurs="0"/>
                <xsd:element ref="ns4:_dlc_DocIdPersistId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39345-cb61-45c0-a1e5-c95ce1e2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de4d60a-a72c-433e-8330-4d8fadb575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81831-00c9-4cd8-a873-668f6ba75b51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0a23c8e-7574-4be5-9c9a-59f1a49ff8a4}" ma:internalName="TaxCatchAll" ma:showField="CatchAllData" ma:web="42681831-00c9-4cd8-a873-668f6ba75b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7E3FB13-0F1A-4895-9BF9-5C5D7971C2F7}">
  <ds:schemaRefs>
    <ds:schemaRef ds:uri="http://schemas.microsoft.com/office/2006/metadata/properties"/>
    <ds:schemaRef ds:uri="http://schemas.microsoft.com/office/infopath/2007/PartnerControls"/>
    <ds:schemaRef ds:uri="0b039345-cb61-45c0-a1e5-c95ce1e2fe17"/>
    <ds:schemaRef ds:uri="42681831-00c9-4cd8-a873-668f6ba75b51"/>
  </ds:schemaRefs>
</ds:datastoreItem>
</file>

<file path=customXml/itemProps2.xml><?xml version="1.0" encoding="utf-8"?>
<ds:datastoreItem xmlns:ds="http://schemas.openxmlformats.org/officeDocument/2006/customXml" ds:itemID="{80CEC271-36BC-425A-AC76-82173EB154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9C9405-1BCA-47FA-A68F-109D5F33D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5ad58-1d57-4f8a-aa71-77170459bd0d"/>
    <ds:schemaRef ds:uri="0b039345-cb61-45c0-a1e5-c95ce1e2fe17"/>
    <ds:schemaRef ds:uri="42681831-00c9-4cd8-a873-668f6ba75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9BCD98-80B8-4248-AFE8-415EA1A512F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1036</Words>
  <Characters>5909</Characters>
  <Application>Microsoft Office Word</Application>
  <DocSecurity>0</DocSecurity>
  <Lines>49</Lines>
  <Paragraphs>13</Paragraphs>
  <ScaleCrop>false</ScaleCrop>
  <Company>Merton Council</Company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Swinfen-Green</dc:creator>
  <cp:lastModifiedBy>Fiona Swinfen-Green</cp:lastModifiedBy>
  <cp:revision>3</cp:revision>
  <dcterms:created xsi:type="dcterms:W3CDTF">2023-08-02T10:16:00Z</dcterms:created>
  <dcterms:modified xsi:type="dcterms:W3CDTF">2023-08-02T10:23:00Z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0x010100CF3B28884F277742A65CDFF24491AA72</vt:lpwstr>
  </property>
  <property fmtid="{D5CDD505-2E9C-101B-9397-08002B2CF9AE}" pid="3" name="MediaServiceImageTags">
    <vt:lpwstr/>
  </property>
  <property fmtid="{D5CDD505-2E9C-101B-9397-08002B2CF9AE}" pid="4" name="_dlc_DocIdItemGuid">
    <vt:lpwstr>5e98021c-b1fc-4784-8ab5-ddb1f0b6eb67</vt:lpwstr>
  </property>
</Properties>
</file>